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00DD" w14:textId="540E0F45" w:rsidR="008538D7" w:rsidRPr="00B76350" w:rsidRDefault="008538D7" w:rsidP="00B76350">
      <w:pPr>
        <w:pStyle w:val="Citation"/>
        <w:rPr>
          <w:rStyle w:val="Accentuation"/>
        </w:rPr>
      </w:pPr>
    </w:p>
    <w:p w14:paraId="2585F847" w14:textId="77777777" w:rsidR="003A248A" w:rsidRPr="0025345F" w:rsidRDefault="003A248A" w:rsidP="003A248A">
      <w:pPr>
        <w:pStyle w:val="Textoindependiente21"/>
        <w:ind w:left="425"/>
        <w:jc w:val="left"/>
        <w:rPr>
          <w:lang w:val="en-GB"/>
        </w:rPr>
      </w:pPr>
    </w:p>
    <w:p w14:paraId="1F92750A" w14:textId="77777777" w:rsidR="003C18E0" w:rsidRDefault="003C18E0" w:rsidP="003A248A">
      <w:pPr>
        <w:pStyle w:val="Textoindependiente21"/>
        <w:ind w:left="425"/>
        <w:jc w:val="left"/>
        <w:rPr>
          <w:bCs/>
          <w:color w:val="404040"/>
          <w:sz w:val="32"/>
          <w:lang w:val="en-GB"/>
        </w:rPr>
      </w:pPr>
    </w:p>
    <w:p w14:paraId="6C8321F9" w14:textId="77777777" w:rsidR="003C18E0" w:rsidRDefault="003C18E0" w:rsidP="001A7423">
      <w:pPr>
        <w:pStyle w:val="Textoindependiente21"/>
        <w:jc w:val="left"/>
        <w:rPr>
          <w:bCs/>
          <w:color w:val="404040"/>
          <w:sz w:val="32"/>
          <w:lang w:val="en-GB"/>
        </w:rPr>
      </w:pPr>
    </w:p>
    <w:p w14:paraId="11916CE8" w14:textId="07B07B59" w:rsidR="003C18E0" w:rsidRDefault="003C18E0" w:rsidP="003A248A">
      <w:pPr>
        <w:pStyle w:val="Textoindependiente21"/>
        <w:ind w:left="425"/>
        <w:jc w:val="left"/>
        <w:rPr>
          <w:bCs/>
          <w:color w:val="404040"/>
          <w:sz w:val="32"/>
          <w:lang w:val="en-GB"/>
        </w:rPr>
      </w:pPr>
    </w:p>
    <w:p w14:paraId="130BB8DB" w14:textId="77777777" w:rsidR="003C18E0" w:rsidRDefault="003C18E0" w:rsidP="003A248A">
      <w:pPr>
        <w:pStyle w:val="Textoindependiente21"/>
        <w:ind w:left="425"/>
        <w:jc w:val="left"/>
        <w:rPr>
          <w:bCs/>
          <w:color w:val="404040"/>
          <w:sz w:val="32"/>
          <w:lang w:val="en-GB"/>
        </w:rPr>
      </w:pPr>
    </w:p>
    <w:p w14:paraId="43BF625B" w14:textId="77777777" w:rsidR="003A248A" w:rsidRPr="00B76350" w:rsidRDefault="003A248A" w:rsidP="00B76350">
      <w:pPr>
        <w:pStyle w:val="Textoindependiente21"/>
        <w:tabs>
          <w:tab w:val="left" w:pos="720"/>
        </w:tabs>
        <w:ind w:left="540"/>
        <w:jc w:val="left"/>
        <w:rPr>
          <w:rFonts w:ascii="DINPro-Bold" w:hAnsi="DINPro-Bold"/>
          <w:b/>
          <w:bCs/>
          <w:color w:val="FF0588"/>
          <w:sz w:val="32"/>
          <w:lang w:val="en-GB"/>
        </w:rPr>
      </w:pPr>
      <w:r w:rsidRPr="00B76350">
        <w:rPr>
          <w:rFonts w:ascii="DINPro-Bold" w:hAnsi="DINPro-Bold"/>
          <w:b/>
          <w:bCs/>
          <w:color w:val="FF0588"/>
          <w:sz w:val="32"/>
          <w:lang w:val="en-GB"/>
        </w:rPr>
        <w:t>OUTLINE</w:t>
      </w:r>
    </w:p>
    <w:p w14:paraId="202D0AC3" w14:textId="6D1419D9" w:rsidR="003A248A" w:rsidRPr="0025345F" w:rsidRDefault="003A248A" w:rsidP="00B76350">
      <w:pPr>
        <w:pStyle w:val="Textoindependiente21"/>
        <w:tabs>
          <w:tab w:val="left" w:pos="720"/>
        </w:tabs>
        <w:ind w:left="540"/>
        <w:jc w:val="left"/>
        <w:rPr>
          <w:bCs/>
          <w:color w:val="404040"/>
          <w:sz w:val="32"/>
          <w:lang w:val="en-GB"/>
        </w:rPr>
      </w:pPr>
    </w:p>
    <w:p w14:paraId="7B029C2D" w14:textId="77777777" w:rsidR="003A248A" w:rsidRPr="0025345F" w:rsidRDefault="003A248A" w:rsidP="00B76350">
      <w:pPr>
        <w:pStyle w:val="Textoindependiente21"/>
        <w:tabs>
          <w:tab w:val="left" w:pos="720"/>
        </w:tabs>
        <w:ind w:left="540"/>
        <w:jc w:val="left"/>
        <w:rPr>
          <w:color w:val="404040"/>
          <w:lang w:val="en-GB"/>
        </w:rPr>
      </w:pPr>
    </w:p>
    <w:p w14:paraId="2E2E532C" w14:textId="77777777" w:rsidR="003A248A" w:rsidRPr="00F6776A" w:rsidRDefault="003A248A" w:rsidP="00B76350">
      <w:pPr>
        <w:pStyle w:val="Textoindependiente21"/>
        <w:tabs>
          <w:tab w:val="left" w:pos="720"/>
        </w:tabs>
        <w:spacing w:after="120"/>
        <w:ind w:left="540"/>
        <w:jc w:val="left"/>
        <w:rPr>
          <w:color w:val="404040"/>
          <w:sz w:val="20"/>
          <w:lang w:val="en-GB"/>
        </w:rPr>
      </w:pPr>
      <w:r w:rsidRPr="00F6776A">
        <w:rPr>
          <w:color w:val="404040"/>
          <w:sz w:val="20"/>
          <w:lang w:val="en-GB"/>
        </w:rPr>
        <w:t>TITLE OF THE PROJECT</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37552091" w14:textId="77777777" w:rsidTr="00B76350">
        <w:trPr>
          <w:trHeight w:val="310"/>
        </w:trPr>
        <w:tc>
          <w:tcPr>
            <w:tcW w:w="8820" w:type="dxa"/>
            <w:shd w:val="pct5" w:color="auto" w:fill="auto"/>
            <w:vAlign w:val="center"/>
          </w:tcPr>
          <w:p w14:paraId="42399D52" w14:textId="77777777" w:rsidR="003A248A" w:rsidRPr="0025345F" w:rsidRDefault="003A248A" w:rsidP="00B76350">
            <w:pPr>
              <w:pStyle w:val="Textoindependiente21"/>
              <w:tabs>
                <w:tab w:val="left" w:pos="720"/>
                <w:tab w:val="left" w:pos="992"/>
                <w:tab w:val="left" w:pos="7152"/>
              </w:tabs>
              <w:ind w:left="540"/>
              <w:jc w:val="left"/>
              <w:rPr>
                <w:color w:val="404040"/>
                <w:sz w:val="20"/>
                <w:lang w:val="en-GB"/>
              </w:rPr>
            </w:pPr>
            <w:r w:rsidRPr="0025345F">
              <w:rPr>
                <w:color w:val="404040"/>
                <w:sz w:val="20"/>
                <w:lang w:val="en-GB"/>
              </w:rPr>
              <w:tab/>
            </w:r>
            <w:r w:rsidRPr="0025345F">
              <w:rPr>
                <w:color w:val="404040"/>
                <w:sz w:val="20"/>
                <w:lang w:val="en-GB"/>
              </w:rPr>
              <w:tab/>
            </w:r>
          </w:p>
        </w:tc>
      </w:tr>
    </w:tbl>
    <w:p w14:paraId="57CF22FB" w14:textId="1E5BB080" w:rsidR="003A248A" w:rsidRPr="0025345F" w:rsidRDefault="003A248A" w:rsidP="00B76350">
      <w:pPr>
        <w:pStyle w:val="Textoindependiente21"/>
        <w:tabs>
          <w:tab w:val="left" w:pos="720"/>
        </w:tabs>
        <w:ind w:left="540"/>
        <w:jc w:val="left"/>
        <w:rPr>
          <w:color w:val="404040"/>
          <w:sz w:val="20"/>
          <w:lang w:val="en-GB"/>
        </w:rPr>
      </w:pPr>
    </w:p>
    <w:p w14:paraId="407DDBE3" w14:textId="77777777" w:rsidR="003A248A" w:rsidRPr="0025345F" w:rsidRDefault="003A248A" w:rsidP="00B76350">
      <w:pPr>
        <w:pStyle w:val="Textoindependiente21"/>
        <w:tabs>
          <w:tab w:val="left" w:pos="720"/>
        </w:tabs>
        <w:ind w:left="540"/>
        <w:jc w:val="left"/>
        <w:rPr>
          <w:color w:val="404040"/>
          <w:sz w:val="20"/>
          <w:lang w:val="en-GB"/>
        </w:rPr>
      </w:pPr>
    </w:p>
    <w:p w14:paraId="3769721A" w14:textId="22AFF47D" w:rsidR="003A248A" w:rsidRPr="00F6776A" w:rsidRDefault="003C18E0" w:rsidP="00B76350">
      <w:pPr>
        <w:pStyle w:val="Textoindependiente21"/>
        <w:tabs>
          <w:tab w:val="left" w:pos="720"/>
        </w:tabs>
        <w:spacing w:after="120"/>
        <w:ind w:left="540"/>
        <w:jc w:val="left"/>
        <w:rPr>
          <w:color w:val="404040"/>
          <w:sz w:val="20"/>
          <w:lang w:val="en-GB"/>
        </w:rPr>
      </w:pPr>
      <w:r>
        <w:rPr>
          <w:color w:val="404040"/>
          <w:sz w:val="20"/>
          <w:lang w:val="en-GB"/>
        </w:rPr>
        <w:t xml:space="preserve">NAME OF THE </w:t>
      </w:r>
      <w:r w:rsidR="005F1327" w:rsidRPr="00F6776A">
        <w:rPr>
          <w:color w:val="404040"/>
          <w:sz w:val="20"/>
          <w:lang w:val="en-GB"/>
        </w:rPr>
        <w:t>APPLICANT</w:t>
      </w:r>
      <w:r w:rsidR="005F1327">
        <w:rPr>
          <w:color w:val="404040"/>
          <w:sz w:val="20"/>
          <w:lang w:val="en-GB"/>
        </w:rPr>
        <w:t xml:space="preserve"> </w:t>
      </w:r>
      <w:r>
        <w:rPr>
          <w:color w:val="404040"/>
          <w:sz w:val="20"/>
          <w:lang w:val="en-GB"/>
        </w:rPr>
        <w:t>LOCAL</w:t>
      </w:r>
      <w:r w:rsidR="005F1327">
        <w:rPr>
          <w:color w:val="404040"/>
          <w:sz w:val="20"/>
          <w:lang w:val="en-GB"/>
        </w:rPr>
        <w:t xml:space="preserve"> / REGIONAL GOVERNMENT</w:t>
      </w:r>
      <w:r w:rsidR="003A248A" w:rsidRPr="00F6776A">
        <w:rPr>
          <w:color w:val="404040"/>
          <w:sz w:val="20"/>
          <w:lang w:val="en-GB"/>
        </w:rPr>
        <w:tab/>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521A6E1E" w14:textId="77777777" w:rsidTr="00B76350">
        <w:trPr>
          <w:trHeight w:val="310"/>
        </w:trPr>
        <w:tc>
          <w:tcPr>
            <w:tcW w:w="8820" w:type="dxa"/>
            <w:shd w:val="pct5" w:color="auto" w:fill="auto"/>
            <w:vAlign w:val="center"/>
          </w:tcPr>
          <w:p w14:paraId="634B12BB" w14:textId="77777777" w:rsidR="003A248A" w:rsidRPr="0025345F" w:rsidRDefault="003A248A" w:rsidP="00B76350">
            <w:pPr>
              <w:pStyle w:val="Textoindependiente21"/>
              <w:tabs>
                <w:tab w:val="left" w:pos="720"/>
                <w:tab w:val="left" w:pos="992"/>
                <w:tab w:val="left" w:pos="7152"/>
              </w:tabs>
              <w:ind w:left="540"/>
              <w:jc w:val="left"/>
              <w:rPr>
                <w:color w:val="404040"/>
                <w:sz w:val="20"/>
                <w:lang w:val="en-GB"/>
              </w:rPr>
            </w:pPr>
            <w:r w:rsidRPr="0025345F">
              <w:rPr>
                <w:color w:val="404040"/>
                <w:sz w:val="20"/>
                <w:lang w:val="en-GB"/>
              </w:rPr>
              <w:tab/>
            </w:r>
            <w:r w:rsidRPr="0025345F">
              <w:rPr>
                <w:color w:val="404040"/>
                <w:sz w:val="20"/>
                <w:lang w:val="en-GB"/>
              </w:rPr>
              <w:tab/>
            </w:r>
          </w:p>
        </w:tc>
      </w:tr>
    </w:tbl>
    <w:p w14:paraId="5AFF5B19" w14:textId="77777777" w:rsidR="003A248A" w:rsidRPr="0025345F" w:rsidRDefault="003A248A" w:rsidP="00B76350">
      <w:pPr>
        <w:pStyle w:val="Textoindependiente21"/>
        <w:tabs>
          <w:tab w:val="left" w:pos="720"/>
        </w:tabs>
        <w:ind w:left="540"/>
        <w:jc w:val="left"/>
        <w:rPr>
          <w:color w:val="404040"/>
          <w:sz w:val="20"/>
          <w:lang w:val="en-GB"/>
        </w:rPr>
      </w:pPr>
    </w:p>
    <w:p w14:paraId="1156C4FF" w14:textId="77777777" w:rsidR="003A248A" w:rsidRPr="0025345F" w:rsidRDefault="003A248A" w:rsidP="00B76350">
      <w:pPr>
        <w:pStyle w:val="Textoindependiente21"/>
        <w:tabs>
          <w:tab w:val="left" w:pos="720"/>
        </w:tabs>
        <w:ind w:left="540"/>
        <w:jc w:val="left"/>
        <w:rPr>
          <w:color w:val="404040"/>
          <w:sz w:val="20"/>
          <w:lang w:val="en-GB"/>
        </w:rPr>
      </w:pPr>
    </w:p>
    <w:p w14:paraId="48D0283A" w14:textId="77777777" w:rsidR="003A248A" w:rsidRPr="00F6776A" w:rsidRDefault="003A248A" w:rsidP="00B76350">
      <w:pPr>
        <w:pStyle w:val="Textoindependiente21"/>
        <w:tabs>
          <w:tab w:val="left" w:pos="720"/>
        </w:tabs>
        <w:spacing w:after="120"/>
        <w:ind w:left="540"/>
        <w:jc w:val="left"/>
        <w:rPr>
          <w:color w:val="404040"/>
          <w:sz w:val="20"/>
          <w:lang w:val="en-GB"/>
        </w:rPr>
      </w:pPr>
      <w:r w:rsidRPr="00F6776A">
        <w:rPr>
          <w:color w:val="404040"/>
          <w:sz w:val="20"/>
          <w:lang w:val="en-GB"/>
        </w:rPr>
        <w:t>CITY / COUNTRY</w:t>
      </w:r>
    </w:p>
    <w:tbl>
      <w:tblPr>
        <w:tblW w:w="8820" w:type="dxa"/>
        <w:tblInd w:w="540"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820"/>
      </w:tblGrid>
      <w:tr w:rsidR="003A248A" w:rsidRPr="0025345F" w14:paraId="573C71E2" w14:textId="77777777" w:rsidTr="00B76350">
        <w:trPr>
          <w:trHeight w:val="310"/>
        </w:trPr>
        <w:tc>
          <w:tcPr>
            <w:tcW w:w="8820" w:type="dxa"/>
            <w:shd w:val="pct5" w:color="auto" w:fill="auto"/>
            <w:vAlign w:val="center"/>
          </w:tcPr>
          <w:p w14:paraId="74A41EBF" w14:textId="77777777" w:rsidR="003A248A" w:rsidRPr="0025345F" w:rsidRDefault="003A248A" w:rsidP="00B76350">
            <w:pPr>
              <w:pStyle w:val="Textoindependiente21"/>
              <w:tabs>
                <w:tab w:val="left" w:pos="720"/>
                <w:tab w:val="left" w:pos="992"/>
                <w:tab w:val="left" w:pos="7152"/>
              </w:tabs>
              <w:ind w:left="540"/>
              <w:jc w:val="left"/>
              <w:rPr>
                <w:color w:val="404040"/>
                <w:sz w:val="20"/>
                <w:lang w:val="en-GB"/>
              </w:rPr>
            </w:pPr>
            <w:r w:rsidRPr="0025345F">
              <w:rPr>
                <w:color w:val="404040"/>
                <w:sz w:val="20"/>
                <w:lang w:val="en-GB"/>
              </w:rPr>
              <w:tab/>
            </w:r>
            <w:r w:rsidRPr="0025345F">
              <w:rPr>
                <w:color w:val="404040"/>
                <w:sz w:val="20"/>
                <w:lang w:val="en-GB"/>
              </w:rPr>
              <w:tab/>
            </w:r>
          </w:p>
        </w:tc>
      </w:tr>
    </w:tbl>
    <w:p w14:paraId="55A5A960" w14:textId="42984B92" w:rsidR="00372EAF" w:rsidRDefault="00705BDC" w:rsidP="00B76350">
      <w:pPr>
        <w:pStyle w:val="Textoindependiente21"/>
        <w:tabs>
          <w:tab w:val="left" w:pos="720"/>
        </w:tabs>
        <w:spacing w:after="120"/>
        <w:ind w:left="540"/>
        <w:jc w:val="left"/>
        <w:rPr>
          <w:rFonts w:ascii="DINPro-Bold" w:hAnsi="DINPro-Bold"/>
          <w:color w:val="FF0588"/>
          <w:sz w:val="20"/>
          <w:lang w:val="en-GB"/>
        </w:rPr>
      </w:pPr>
      <w:r>
        <w:rPr>
          <w:rFonts w:ascii="DINPro-Bold" w:hAnsi="DINPro-Bold"/>
          <w:noProof/>
          <w:color w:val="FF0588"/>
          <w:sz w:val="60"/>
          <w:szCs w:val="60"/>
          <w:lang w:val="en-US" w:eastAsia="en-US" w:bidi="ar-SA"/>
        </w:rPr>
        <mc:AlternateContent>
          <mc:Choice Requires="wps">
            <w:drawing>
              <wp:anchor distT="0" distB="0" distL="114300" distR="114300" simplePos="0" relativeHeight="251682303" behindDoc="0" locked="0" layoutInCell="1" allowOverlap="1" wp14:anchorId="78D263F8" wp14:editId="6D1E577E">
                <wp:simplePos x="0" y="0"/>
                <wp:positionH relativeFrom="column">
                  <wp:posOffset>-185282</wp:posOffset>
                </wp:positionH>
                <wp:positionV relativeFrom="paragraph">
                  <wp:posOffset>3438111</wp:posOffset>
                </wp:positionV>
                <wp:extent cx="6702950" cy="652007"/>
                <wp:effectExtent l="0" t="0" r="3175" b="0"/>
                <wp:wrapNone/>
                <wp:docPr id="2" name="Rectangle 2"/>
                <wp:cNvGraphicFramePr/>
                <a:graphic xmlns:a="http://schemas.openxmlformats.org/drawingml/2006/main">
                  <a:graphicData uri="http://schemas.microsoft.com/office/word/2010/wordprocessingShape">
                    <wps:wsp>
                      <wps:cNvSpPr/>
                      <wps:spPr>
                        <a:xfrm>
                          <a:off x="0" y="0"/>
                          <a:ext cx="6702950" cy="6520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B00F5" id="Rectangle 2" o:spid="_x0000_s1026" style="position:absolute;margin-left:-14.6pt;margin-top:270.7pt;width:527.8pt;height:51.35pt;z-index:251682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" fillcolor="white [3212]" stroked="f" strokeweight="2pt"/>
            </w:pict>
          </mc:Fallback>
        </mc:AlternateContent>
      </w:r>
      <w:r w:rsidR="007A5657">
        <w:rPr>
          <w:rFonts w:ascii="DINPro-Bold" w:hAnsi="DINPro-Bold"/>
          <w:color w:val="FF0588"/>
          <w:sz w:val="20"/>
          <w:lang w:val="en-GB"/>
        </w:rPr>
        <w:br/>
      </w:r>
    </w:p>
    <w:p w14:paraId="25CE187F" w14:textId="77777777" w:rsidR="00372EAF" w:rsidRDefault="00372EAF" w:rsidP="00B76350">
      <w:pPr>
        <w:pStyle w:val="Textoindependiente21"/>
        <w:tabs>
          <w:tab w:val="left" w:pos="720"/>
        </w:tabs>
        <w:spacing w:after="120"/>
        <w:ind w:left="540"/>
        <w:jc w:val="left"/>
        <w:rPr>
          <w:rFonts w:ascii="DINPro-Bold" w:hAnsi="DINPro-Bold"/>
          <w:color w:val="FF0588"/>
          <w:sz w:val="20"/>
          <w:lang w:val="en-GB"/>
        </w:rPr>
      </w:pPr>
    </w:p>
    <w:p w14:paraId="6B1B5283" w14:textId="77777777" w:rsidR="00372EAF" w:rsidRDefault="00372EAF" w:rsidP="00B76350">
      <w:pPr>
        <w:pStyle w:val="Textoindependiente21"/>
        <w:tabs>
          <w:tab w:val="left" w:pos="720"/>
        </w:tabs>
        <w:spacing w:after="120"/>
        <w:ind w:left="540"/>
        <w:jc w:val="left"/>
        <w:rPr>
          <w:rFonts w:ascii="DINPro-Bold" w:hAnsi="DINPro-Bold"/>
          <w:color w:val="FF0588"/>
          <w:sz w:val="20"/>
          <w:lang w:val="en-GB"/>
        </w:rPr>
      </w:pPr>
    </w:p>
    <w:p w14:paraId="40171A6D" w14:textId="77777777" w:rsidR="00372EAF" w:rsidRDefault="00372EAF" w:rsidP="00B76350">
      <w:pPr>
        <w:pStyle w:val="Textoindependiente21"/>
        <w:tabs>
          <w:tab w:val="left" w:pos="720"/>
        </w:tabs>
        <w:spacing w:after="120"/>
        <w:ind w:left="540"/>
        <w:jc w:val="left"/>
        <w:rPr>
          <w:rFonts w:ascii="DINPro-Bold" w:hAnsi="DINPro-Bold"/>
          <w:color w:val="FF0588"/>
          <w:sz w:val="20"/>
          <w:lang w:val="en-GB"/>
        </w:rPr>
      </w:pPr>
    </w:p>
    <w:p w14:paraId="0CDF5BB4" w14:textId="77777777" w:rsidR="00372EAF" w:rsidRDefault="00372EAF" w:rsidP="00B76350">
      <w:pPr>
        <w:pStyle w:val="Textoindependiente21"/>
        <w:tabs>
          <w:tab w:val="left" w:pos="720"/>
        </w:tabs>
        <w:spacing w:after="120"/>
        <w:ind w:left="540"/>
        <w:jc w:val="left"/>
        <w:rPr>
          <w:rFonts w:ascii="DINPro-Bold" w:hAnsi="DINPro-Bold"/>
          <w:color w:val="FF0588"/>
          <w:sz w:val="20"/>
          <w:lang w:val="en-GB"/>
        </w:rPr>
      </w:pPr>
    </w:p>
    <w:p w14:paraId="16B772EC" w14:textId="38347CD7" w:rsidR="001A7423" w:rsidRDefault="00CD6B10" w:rsidP="00B76350">
      <w:pPr>
        <w:pStyle w:val="Textoindependiente21"/>
        <w:tabs>
          <w:tab w:val="left" w:pos="720"/>
        </w:tabs>
        <w:spacing w:after="120"/>
        <w:ind w:left="540"/>
        <w:jc w:val="left"/>
        <w:rPr>
          <w:rFonts w:ascii="DINPro-Bold" w:hAnsi="DINPro-Bold"/>
          <w:color w:val="FF0588"/>
          <w:sz w:val="20"/>
          <w:lang w:val="en-GB"/>
        </w:rPr>
      </w:pPr>
      <w:r w:rsidRPr="007A5657">
        <w:rPr>
          <w:rFonts w:ascii="DINPro-Bold" w:hAnsi="DINPro-Bold"/>
          <w:noProof/>
          <w:color w:val="FF0588"/>
          <w:sz w:val="60"/>
          <w:szCs w:val="60"/>
          <w:lang w:val="en-US" w:eastAsia="en-US" w:bidi="ar-SA"/>
        </w:rPr>
        <w:drawing>
          <wp:anchor distT="0" distB="0" distL="114300" distR="114300" simplePos="0" relativeHeight="251685376" behindDoc="0" locked="0" layoutInCell="1" allowOverlap="1" wp14:anchorId="4EA8AD3F" wp14:editId="4260FB1F">
            <wp:simplePos x="0" y="0"/>
            <wp:positionH relativeFrom="margin">
              <wp:posOffset>398145</wp:posOffset>
            </wp:positionH>
            <wp:positionV relativeFrom="margin">
              <wp:posOffset>7496175</wp:posOffset>
            </wp:positionV>
            <wp:extent cx="5572125" cy="459740"/>
            <wp:effectExtent l="0" t="0" r="9525"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vieux\Documents\_Main-activities\AWARD\2016\_com\Logoz\strips-logos-en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7212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EAF" w:rsidRPr="00372EAF">
        <w:rPr>
          <w:rFonts w:ascii="DINPro-Regular" w:hAnsi="DINPro-Regular"/>
          <w:color w:val="FF0588"/>
          <w:sz w:val="20"/>
          <w:lang w:val="en-GB"/>
        </w:rPr>
        <w:t>Deadline for the reception of applications:</w:t>
      </w:r>
      <w:r w:rsidR="00573AD1">
        <w:rPr>
          <w:rFonts w:ascii="DINPro-Bold" w:hAnsi="DINPro-Bold"/>
          <w:color w:val="FF0588"/>
          <w:sz w:val="20"/>
          <w:lang w:val="en-GB"/>
        </w:rPr>
        <w:t xml:space="preserve"> 16</w:t>
      </w:r>
      <w:r w:rsidR="00372EAF">
        <w:rPr>
          <w:rFonts w:ascii="DINPro-Bold" w:hAnsi="DINPro-Bold"/>
          <w:color w:val="FF0588"/>
          <w:sz w:val="20"/>
          <w:lang w:val="en-GB"/>
        </w:rPr>
        <w:t xml:space="preserve"> March 201</w:t>
      </w:r>
      <w:r w:rsidR="005D5565">
        <w:rPr>
          <w:rFonts w:ascii="DINPro-Bold" w:hAnsi="DINPro-Bold"/>
          <w:color w:val="FF0588"/>
          <w:sz w:val="20"/>
          <w:lang w:val="en-GB"/>
        </w:rPr>
        <w:t>8</w:t>
      </w:r>
      <w:r w:rsidR="00573AD1">
        <w:rPr>
          <w:rFonts w:ascii="DINPro-Bold" w:hAnsi="DINPro-Bold"/>
          <w:color w:val="FF0588"/>
          <w:sz w:val="20"/>
          <w:lang w:val="en-GB"/>
        </w:rPr>
        <w:br/>
      </w:r>
      <w:bookmarkStart w:id="0" w:name="_GoBack"/>
      <w:r w:rsidR="00573AD1" w:rsidRPr="00573AD1">
        <w:rPr>
          <w:rFonts w:ascii="DINPro-Light" w:hAnsi="DINPro-Light"/>
          <w:color w:val="FF0588"/>
          <w:sz w:val="20"/>
          <w:lang w:val="en-GB"/>
        </w:rPr>
        <w:t>Please return this application form to</w:t>
      </w:r>
      <w:r w:rsidR="00573AD1">
        <w:rPr>
          <w:rFonts w:ascii="DINPro-Bold" w:hAnsi="DINPro-Bold"/>
          <w:color w:val="FF0588"/>
          <w:sz w:val="20"/>
          <w:lang w:val="en-GB"/>
        </w:rPr>
        <w:t xml:space="preserve"> award@agenda21culture.net</w:t>
      </w:r>
      <w:bookmarkEnd w:id="0"/>
      <w:r w:rsidR="001A7423">
        <w:rPr>
          <w:rFonts w:ascii="DINPro-Bold" w:hAnsi="DINPro-Bold"/>
          <w:color w:val="FF0588"/>
          <w:sz w:val="20"/>
          <w:lang w:val="en-GB"/>
        </w:rPr>
        <w:br w:type="page"/>
      </w:r>
    </w:p>
    <w:p w14:paraId="6B00CC94" w14:textId="3FE8EDC7" w:rsidR="007A5657" w:rsidRPr="00E97F65" w:rsidRDefault="00E4488B" w:rsidP="00E97F65">
      <w:pPr>
        <w:pStyle w:val="Textoindependiente21"/>
        <w:spacing w:after="120"/>
        <w:jc w:val="left"/>
        <w:rPr>
          <w:rFonts w:ascii="DINPro-Bold" w:hAnsi="DINPro-Bold"/>
          <w:color w:val="FF0588"/>
          <w:sz w:val="20"/>
          <w:lang w:val="en-GB"/>
        </w:rPr>
      </w:pPr>
      <w:r>
        <w:rPr>
          <w:rFonts w:ascii="DINPro-Bold" w:hAnsi="DINPro-Bold"/>
          <w:noProof/>
          <w:color w:val="FF0588"/>
          <w:sz w:val="20"/>
          <w:lang w:val="en-US" w:eastAsia="en-US" w:bidi="ar-SA"/>
        </w:rPr>
        <w:lastRenderedPageBreak/>
        <w:drawing>
          <wp:anchor distT="0" distB="0" distL="114300" distR="114300" simplePos="0" relativeHeight="251698688" behindDoc="1" locked="0" layoutInCell="1" allowOverlap="1" wp14:anchorId="2853A42C" wp14:editId="0BA0E8B9">
            <wp:simplePos x="0" y="0"/>
            <wp:positionH relativeFrom="column">
              <wp:posOffset>-621030</wp:posOffset>
            </wp:positionH>
            <wp:positionV relativeFrom="paragraph">
              <wp:posOffset>-2038350</wp:posOffset>
            </wp:positionV>
            <wp:extent cx="7532718" cy="42005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_eng.png"/>
                    <pic:cNvPicPr/>
                  </pic:nvPicPr>
                  <pic:blipFill>
                    <a:blip r:embed="rId9">
                      <a:extLst>
                        <a:ext uri="{28A0092B-C50C-407E-A947-70E740481C1C}">
                          <a14:useLocalDpi xmlns:a14="http://schemas.microsoft.com/office/drawing/2010/main" val="0"/>
                        </a:ext>
                      </a:extLst>
                    </a:blip>
                    <a:stretch>
                      <a:fillRect/>
                    </a:stretch>
                  </pic:blipFill>
                  <pic:spPr>
                    <a:xfrm>
                      <a:off x="0" y="0"/>
                      <a:ext cx="7532718" cy="4200525"/>
                    </a:xfrm>
                    <a:prstGeom prst="rect">
                      <a:avLst/>
                    </a:prstGeom>
                  </pic:spPr>
                </pic:pic>
              </a:graphicData>
            </a:graphic>
            <wp14:sizeRelH relativeFrom="page">
              <wp14:pctWidth>0</wp14:pctWidth>
            </wp14:sizeRelH>
            <wp14:sizeRelV relativeFrom="page">
              <wp14:pctHeight>0</wp14:pctHeight>
            </wp14:sizeRelV>
          </wp:anchor>
        </w:drawing>
      </w:r>
    </w:p>
    <w:p w14:paraId="7FABF262" w14:textId="77777777" w:rsidR="00E97F65" w:rsidRDefault="00E97F65" w:rsidP="007A5657">
      <w:pPr>
        <w:pStyle w:val="Textoindependiente21"/>
        <w:spacing w:after="120"/>
        <w:ind w:left="360"/>
        <w:jc w:val="left"/>
        <w:rPr>
          <w:color w:val="404040"/>
          <w:sz w:val="20"/>
          <w:lang w:val="en-GB"/>
        </w:rPr>
      </w:pPr>
    </w:p>
    <w:p w14:paraId="4D526BFE" w14:textId="0A66F722" w:rsidR="00E97F65" w:rsidRDefault="00E97F65" w:rsidP="007A5657">
      <w:pPr>
        <w:pStyle w:val="Textoindependiente21"/>
        <w:spacing w:after="120"/>
        <w:ind w:left="360"/>
        <w:jc w:val="left"/>
        <w:rPr>
          <w:color w:val="404040"/>
          <w:sz w:val="20"/>
          <w:lang w:val="en-GB"/>
        </w:rPr>
      </w:pPr>
    </w:p>
    <w:p w14:paraId="728ABD78" w14:textId="77777777" w:rsidR="00E97F65" w:rsidRDefault="00E97F65" w:rsidP="007A5657">
      <w:pPr>
        <w:pStyle w:val="Textoindependiente21"/>
        <w:spacing w:after="120"/>
        <w:ind w:left="360"/>
        <w:jc w:val="left"/>
        <w:rPr>
          <w:color w:val="404040"/>
          <w:sz w:val="20"/>
          <w:lang w:val="en-GB"/>
        </w:rPr>
      </w:pPr>
    </w:p>
    <w:p w14:paraId="6DA77D8B" w14:textId="77777777" w:rsidR="00E97F65" w:rsidRDefault="00E97F65" w:rsidP="007A5657">
      <w:pPr>
        <w:pStyle w:val="Textoindependiente21"/>
        <w:spacing w:after="120"/>
        <w:ind w:left="360"/>
        <w:jc w:val="left"/>
        <w:rPr>
          <w:color w:val="404040"/>
          <w:sz w:val="20"/>
          <w:lang w:val="en-GB"/>
        </w:rPr>
      </w:pPr>
    </w:p>
    <w:p w14:paraId="7E1B74B3" w14:textId="77777777" w:rsidR="00E97F65" w:rsidRDefault="00E97F65" w:rsidP="007A5657">
      <w:pPr>
        <w:pStyle w:val="Textoindependiente21"/>
        <w:spacing w:after="120"/>
        <w:ind w:left="360"/>
        <w:jc w:val="left"/>
        <w:rPr>
          <w:color w:val="404040"/>
          <w:sz w:val="20"/>
          <w:lang w:val="en-GB"/>
        </w:rPr>
      </w:pPr>
    </w:p>
    <w:p w14:paraId="36538148" w14:textId="77777777" w:rsidR="00E97F65" w:rsidRDefault="00E97F65" w:rsidP="007A5657">
      <w:pPr>
        <w:pStyle w:val="Textoindependiente21"/>
        <w:spacing w:after="120"/>
        <w:ind w:left="360"/>
        <w:jc w:val="left"/>
        <w:rPr>
          <w:color w:val="404040"/>
          <w:sz w:val="20"/>
          <w:lang w:val="en-GB"/>
        </w:rPr>
      </w:pPr>
    </w:p>
    <w:p w14:paraId="011C1013" w14:textId="77777777" w:rsidR="00E97F65" w:rsidRDefault="00E97F65" w:rsidP="007A5657">
      <w:pPr>
        <w:pStyle w:val="Textoindependiente21"/>
        <w:spacing w:after="120"/>
        <w:ind w:left="360"/>
        <w:jc w:val="left"/>
        <w:rPr>
          <w:color w:val="404040"/>
          <w:sz w:val="20"/>
          <w:lang w:val="en-GB"/>
        </w:rPr>
      </w:pPr>
    </w:p>
    <w:p w14:paraId="42202C6A" w14:textId="77777777" w:rsidR="00E97F65" w:rsidRDefault="00E97F65" w:rsidP="007A5657">
      <w:pPr>
        <w:pStyle w:val="Textoindependiente21"/>
        <w:spacing w:after="120"/>
        <w:ind w:left="360"/>
        <w:jc w:val="left"/>
        <w:rPr>
          <w:color w:val="404040"/>
          <w:sz w:val="20"/>
          <w:lang w:val="en-GB"/>
        </w:rPr>
      </w:pPr>
    </w:p>
    <w:p w14:paraId="5D2E2044" w14:textId="77777777" w:rsidR="004141F9" w:rsidRDefault="004141F9" w:rsidP="007A5657">
      <w:pPr>
        <w:pStyle w:val="Textoindependiente21"/>
        <w:spacing w:after="120"/>
        <w:ind w:left="360"/>
        <w:jc w:val="left"/>
        <w:rPr>
          <w:color w:val="404040"/>
          <w:sz w:val="20"/>
          <w:lang w:val="en-GB"/>
        </w:rPr>
      </w:pPr>
    </w:p>
    <w:p w14:paraId="0AE9049F" w14:textId="45DD7DC1" w:rsidR="003A248A" w:rsidRPr="007A5657" w:rsidRDefault="003A248A" w:rsidP="004141F9">
      <w:pPr>
        <w:pStyle w:val="Textoindependiente21"/>
        <w:spacing w:after="120"/>
        <w:ind w:left="450"/>
        <w:jc w:val="left"/>
        <w:rPr>
          <w:rFonts w:ascii="DINPro-Bold" w:hAnsi="DINPro-Bold"/>
          <w:color w:val="FF0588"/>
          <w:sz w:val="60"/>
          <w:szCs w:val="60"/>
          <w:lang w:val="en-GB"/>
        </w:rPr>
      </w:pPr>
      <w:r w:rsidRPr="007A5657">
        <w:rPr>
          <w:color w:val="404040"/>
          <w:sz w:val="20"/>
          <w:lang w:val="en-GB"/>
        </w:rPr>
        <w:t>1.1. Title</w:t>
      </w:r>
    </w:p>
    <w:p w14:paraId="28630847" w14:textId="03D67959" w:rsidR="003A248A" w:rsidRPr="0025345F" w:rsidRDefault="003A248A" w:rsidP="008D5931">
      <w:pPr>
        <w:spacing w:after="240"/>
        <w:ind w:left="426"/>
        <w:rPr>
          <w:rFonts w:ascii="Arial" w:hAnsi="Arial"/>
          <w:color w:val="7F7F7F"/>
          <w:sz w:val="18"/>
          <w:lang w:val="en-GB"/>
        </w:rPr>
      </w:pPr>
      <w:r w:rsidRPr="0025345F">
        <w:rPr>
          <w:rFonts w:ascii="Arial" w:hAnsi="Arial"/>
          <w:color w:val="7F7F7F"/>
          <w:sz w:val="18"/>
          <w:lang w:val="en-GB"/>
        </w:rPr>
        <w:t>NOTE. You should only write the title of the policy, programme or project.</w:t>
      </w:r>
    </w:p>
    <w:tbl>
      <w:tblPr>
        <w:tblW w:w="8988"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8"/>
      </w:tblGrid>
      <w:tr w:rsidR="003A248A" w:rsidRPr="0025345F" w14:paraId="3666D1BF" w14:textId="77777777" w:rsidTr="00B76350">
        <w:trPr>
          <w:trHeight w:val="310"/>
        </w:trPr>
        <w:tc>
          <w:tcPr>
            <w:tcW w:w="8988" w:type="dxa"/>
            <w:shd w:val="pct5" w:color="auto" w:fill="auto"/>
            <w:vAlign w:val="center"/>
          </w:tcPr>
          <w:p w14:paraId="7A414E53" w14:textId="77777777" w:rsidR="003A248A" w:rsidRPr="0025345F" w:rsidRDefault="003A248A" w:rsidP="008D5931">
            <w:pPr>
              <w:pStyle w:val="Textoindependiente21"/>
              <w:tabs>
                <w:tab w:val="left" w:pos="992"/>
                <w:tab w:val="left" w:pos="7152"/>
              </w:tabs>
              <w:ind w:left="426"/>
              <w:jc w:val="left"/>
              <w:rPr>
                <w:color w:val="404040"/>
                <w:sz w:val="20"/>
                <w:lang w:val="en-GB"/>
              </w:rPr>
            </w:pPr>
          </w:p>
        </w:tc>
      </w:tr>
    </w:tbl>
    <w:p w14:paraId="21894F26" w14:textId="762CDFDB" w:rsidR="003A248A" w:rsidRPr="004141F9" w:rsidRDefault="003A248A" w:rsidP="008D5931">
      <w:pPr>
        <w:keepNext/>
        <w:ind w:left="426"/>
        <w:rPr>
          <w:rFonts w:ascii="Arial" w:hAnsi="Arial"/>
          <w:color w:val="404040"/>
          <w:sz w:val="22"/>
          <w:szCs w:val="22"/>
          <w:lang w:val="en-GB"/>
        </w:rPr>
      </w:pPr>
    </w:p>
    <w:p w14:paraId="2BAE3893" w14:textId="77777777" w:rsidR="003A248A" w:rsidRPr="004141F9" w:rsidRDefault="003A248A" w:rsidP="008D5931">
      <w:pPr>
        <w:keepNext/>
        <w:ind w:left="426"/>
        <w:rPr>
          <w:rFonts w:ascii="Arial" w:hAnsi="Arial"/>
          <w:color w:val="404040"/>
          <w:sz w:val="22"/>
          <w:szCs w:val="22"/>
          <w:lang w:val="en-GB"/>
        </w:rPr>
      </w:pPr>
    </w:p>
    <w:p w14:paraId="55BD3C16" w14:textId="77777777" w:rsidR="003A248A" w:rsidRPr="004141F9" w:rsidRDefault="003A248A" w:rsidP="008D5931">
      <w:pPr>
        <w:keepNext/>
        <w:ind w:left="426"/>
        <w:rPr>
          <w:rFonts w:ascii="Arial" w:hAnsi="Arial"/>
          <w:color w:val="404040"/>
          <w:sz w:val="22"/>
          <w:szCs w:val="22"/>
          <w:lang w:val="en-GB"/>
        </w:rPr>
      </w:pPr>
    </w:p>
    <w:p w14:paraId="57B70C48" w14:textId="77777777" w:rsidR="003A248A" w:rsidRPr="0025345F" w:rsidRDefault="003A248A" w:rsidP="008D5931">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426"/>
        <w:rPr>
          <w:rFonts w:ascii="Arial" w:hAnsi="Arial"/>
          <w:color w:val="404040"/>
          <w:sz w:val="20"/>
          <w:lang w:val="en-GB"/>
        </w:rPr>
      </w:pPr>
      <w:r w:rsidRPr="0025345F">
        <w:rPr>
          <w:rFonts w:ascii="Arial" w:hAnsi="Arial"/>
          <w:color w:val="404040"/>
          <w:sz w:val="20"/>
          <w:lang w:val="en-GB"/>
        </w:rPr>
        <w:t>1.2. Brief description</w:t>
      </w:r>
    </w:p>
    <w:p w14:paraId="245EFC67" w14:textId="77777777" w:rsidR="003A248A" w:rsidRPr="0025345F" w:rsidRDefault="003A248A" w:rsidP="008D5931">
      <w:pPr>
        <w:spacing w:after="240"/>
        <w:ind w:left="426"/>
        <w:rPr>
          <w:rFonts w:ascii="Arial" w:hAnsi="Arial"/>
          <w:color w:val="7F7F7F"/>
          <w:sz w:val="18"/>
          <w:lang w:val="en-GB"/>
        </w:rPr>
      </w:pPr>
      <w:r w:rsidRPr="0025345F">
        <w:rPr>
          <w:rFonts w:ascii="Arial" w:hAnsi="Arial"/>
          <w:color w:val="7F7F7F"/>
          <w:sz w:val="18"/>
          <w:lang w:val="en-GB"/>
        </w:rPr>
        <w:t>NOTE. You sho</w:t>
      </w:r>
      <w:r w:rsidR="005F1327">
        <w:rPr>
          <w:rFonts w:ascii="Arial" w:hAnsi="Arial"/>
          <w:color w:val="7F7F7F"/>
          <w:sz w:val="18"/>
          <w:lang w:val="en-GB"/>
        </w:rPr>
        <w:t>uld present the overall policy, programme or project,</w:t>
      </w:r>
      <w:r w:rsidRPr="0025345F">
        <w:rPr>
          <w:rFonts w:ascii="Arial" w:hAnsi="Arial"/>
          <w:color w:val="7F7F7F"/>
          <w:sz w:val="18"/>
          <w:lang w:val="en-GB"/>
        </w:rPr>
        <w:t xml:space="preserve"> in a maximum of 300 words.</w:t>
      </w:r>
    </w:p>
    <w:tbl>
      <w:tblPr>
        <w:tblW w:w="8987" w:type="dxa"/>
        <w:tblInd w:w="41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7"/>
      </w:tblGrid>
      <w:tr w:rsidR="003A248A" w:rsidRPr="0025345F" w14:paraId="5477F456" w14:textId="77777777" w:rsidTr="00B76350">
        <w:trPr>
          <w:trHeight w:val="310"/>
        </w:trPr>
        <w:tc>
          <w:tcPr>
            <w:tcW w:w="8987" w:type="dxa"/>
            <w:shd w:val="pct5" w:color="auto" w:fill="auto"/>
            <w:vAlign w:val="center"/>
          </w:tcPr>
          <w:p w14:paraId="6B05B184" w14:textId="77777777" w:rsidR="003A248A" w:rsidRPr="0025345F" w:rsidRDefault="003A248A" w:rsidP="008D5931">
            <w:pPr>
              <w:pStyle w:val="Textoindependiente21"/>
              <w:tabs>
                <w:tab w:val="left" w:pos="992"/>
                <w:tab w:val="left" w:pos="7152"/>
              </w:tabs>
              <w:ind w:left="426"/>
              <w:jc w:val="left"/>
              <w:rPr>
                <w:color w:val="404040"/>
                <w:sz w:val="20"/>
                <w:lang w:val="en-GB"/>
              </w:rPr>
            </w:pPr>
          </w:p>
        </w:tc>
      </w:tr>
    </w:tbl>
    <w:p w14:paraId="18E569ED" w14:textId="3656976E" w:rsidR="003A248A" w:rsidRPr="004141F9" w:rsidRDefault="003A248A" w:rsidP="008D5931">
      <w:pPr>
        <w:keepNext/>
        <w:ind w:left="426"/>
        <w:rPr>
          <w:rFonts w:ascii="Arial" w:hAnsi="Arial"/>
          <w:color w:val="404040"/>
          <w:sz w:val="22"/>
          <w:szCs w:val="22"/>
          <w:lang w:val="en-GB"/>
        </w:rPr>
      </w:pPr>
    </w:p>
    <w:p w14:paraId="341D650B" w14:textId="33392BE0" w:rsidR="003A248A" w:rsidRPr="004141F9" w:rsidRDefault="003A248A" w:rsidP="008D5931">
      <w:pPr>
        <w:ind w:left="426"/>
        <w:rPr>
          <w:rFonts w:ascii="Arial" w:hAnsi="Arial"/>
          <w:color w:val="404040"/>
          <w:sz w:val="22"/>
          <w:szCs w:val="22"/>
          <w:lang w:val="en-GB"/>
        </w:rPr>
      </w:pPr>
    </w:p>
    <w:p w14:paraId="66BA1675" w14:textId="1126B112" w:rsidR="003A248A" w:rsidRPr="004141F9" w:rsidRDefault="003A248A" w:rsidP="008D5931">
      <w:pPr>
        <w:ind w:left="426"/>
        <w:rPr>
          <w:rFonts w:ascii="Arial" w:hAnsi="Arial"/>
          <w:color w:val="404040"/>
          <w:sz w:val="22"/>
          <w:szCs w:val="22"/>
          <w:lang w:val="en-GB"/>
        </w:rPr>
      </w:pPr>
    </w:p>
    <w:p w14:paraId="0BFC80F1" w14:textId="77777777" w:rsidR="003A248A" w:rsidRPr="0025345F" w:rsidRDefault="003A248A" w:rsidP="008D5931">
      <w:pPr>
        <w:keepNext/>
        <w:tabs>
          <w:tab w:val="left" w:pos="3545"/>
          <w:tab w:val="left" w:pos="7939"/>
        </w:tabs>
        <w:spacing w:after="60"/>
        <w:ind w:left="426"/>
        <w:rPr>
          <w:rFonts w:ascii="Arial" w:hAnsi="Arial"/>
          <w:color w:val="404040"/>
          <w:sz w:val="20"/>
          <w:lang w:val="en-GB"/>
        </w:rPr>
      </w:pPr>
      <w:r w:rsidRPr="0025345F">
        <w:rPr>
          <w:rFonts w:ascii="Arial" w:hAnsi="Arial"/>
          <w:color w:val="404040"/>
          <w:sz w:val="20"/>
          <w:lang w:val="en-GB"/>
        </w:rPr>
        <w:t>1.3. Duration</w:t>
      </w:r>
    </w:p>
    <w:p w14:paraId="70EB4962" w14:textId="48AFE1ED" w:rsidR="003A248A" w:rsidRPr="0025345F" w:rsidRDefault="003A248A" w:rsidP="008D5931">
      <w:pPr>
        <w:spacing w:after="240"/>
        <w:ind w:left="426"/>
        <w:rPr>
          <w:rFonts w:ascii="Arial" w:hAnsi="Arial" w:cs="Arial"/>
          <w:color w:val="7F7F7F"/>
          <w:sz w:val="18"/>
          <w:szCs w:val="22"/>
          <w:lang w:val="en-GB"/>
        </w:rPr>
      </w:pPr>
      <w:r w:rsidRPr="0025345F">
        <w:rPr>
          <w:rFonts w:ascii="Arial" w:hAnsi="Arial" w:cs="Arial"/>
          <w:color w:val="7F7F7F"/>
          <w:sz w:val="18"/>
          <w:szCs w:val="22"/>
          <w:lang w:val="en-GB"/>
        </w:rPr>
        <w:t xml:space="preserve">NOTE. It is necessary to explain the start and end dates of the policy, </w:t>
      </w:r>
      <w:r w:rsidR="005F1327">
        <w:rPr>
          <w:rFonts w:ascii="Arial" w:hAnsi="Arial" w:cs="Arial"/>
          <w:color w:val="7F7F7F"/>
          <w:sz w:val="18"/>
          <w:szCs w:val="22"/>
          <w:lang w:val="en-GB"/>
        </w:rPr>
        <w:t xml:space="preserve">programme or project, </w:t>
      </w:r>
      <w:r w:rsidRPr="0025345F">
        <w:rPr>
          <w:rFonts w:ascii="Arial" w:hAnsi="Arial" w:cs="Arial"/>
          <w:color w:val="7F7F7F"/>
          <w:sz w:val="18"/>
          <w:szCs w:val="22"/>
          <w:lang w:val="en-GB"/>
        </w:rPr>
        <w:t>indicating i</w:t>
      </w:r>
      <w:r w:rsidR="005F1327">
        <w:rPr>
          <w:rFonts w:ascii="Arial" w:hAnsi="Arial" w:cs="Arial"/>
          <w:color w:val="7F7F7F"/>
          <w:sz w:val="18"/>
          <w:szCs w:val="22"/>
          <w:lang w:val="en-GB"/>
        </w:rPr>
        <w:t>f it is a completed initiative,</w:t>
      </w:r>
      <w:r w:rsidRPr="0025345F">
        <w:rPr>
          <w:rFonts w:ascii="Arial" w:hAnsi="Arial" w:cs="Arial"/>
          <w:color w:val="7F7F7F"/>
          <w:sz w:val="18"/>
          <w:szCs w:val="22"/>
          <w:lang w:val="en-GB"/>
        </w:rPr>
        <w:t xml:space="preserve"> </w:t>
      </w:r>
      <w:r w:rsidR="00EC15F5">
        <w:rPr>
          <w:rFonts w:ascii="Arial" w:hAnsi="Arial" w:cs="Arial"/>
          <w:color w:val="7F7F7F"/>
          <w:sz w:val="18"/>
          <w:szCs w:val="22"/>
          <w:lang w:val="en-GB"/>
        </w:rPr>
        <w:t xml:space="preserve">one </w:t>
      </w:r>
      <w:r w:rsidRPr="0025345F">
        <w:rPr>
          <w:rFonts w:ascii="Arial" w:hAnsi="Arial" w:cs="Arial"/>
          <w:color w:val="7F7F7F"/>
          <w:sz w:val="18"/>
          <w:szCs w:val="22"/>
          <w:lang w:val="en-GB"/>
        </w:rPr>
        <w:t xml:space="preserve">in progress, or </w:t>
      </w:r>
      <w:r w:rsidR="00EC15F5">
        <w:rPr>
          <w:rFonts w:ascii="Arial" w:hAnsi="Arial" w:cs="Arial"/>
          <w:color w:val="7F7F7F"/>
          <w:sz w:val="18"/>
          <w:szCs w:val="22"/>
          <w:lang w:val="en-GB"/>
        </w:rPr>
        <w:t xml:space="preserve">otherwise </w:t>
      </w:r>
      <w:r w:rsidRPr="0025345F">
        <w:rPr>
          <w:rFonts w:ascii="Arial" w:hAnsi="Arial" w:cs="Arial"/>
          <w:color w:val="7F7F7F"/>
          <w:sz w:val="18"/>
          <w:szCs w:val="22"/>
          <w:lang w:val="en-GB"/>
        </w:rPr>
        <w:t>indicating its timeline.</w:t>
      </w:r>
    </w:p>
    <w:tbl>
      <w:tblPr>
        <w:tblW w:w="8987"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1145"/>
        <w:gridCol w:w="7842"/>
      </w:tblGrid>
      <w:tr w:rsidR="003A248A" w:rsidRPr="0025345F" w14:paraId="2E70540E" w14:textId="77777777" w:rsidTr="00B76350">
        <w:trPr>
          <w:trHeight w:val="310"/>
        </w:trPr>
        <w:tc>
          <w:tcPr>
            <w:tcW w:w="1145" w:type="dxa"/>
            <w:tcBorders>
              <w:bottom w:val="nil"/>
            </w:tcBorders>
            <w:shd w:val="clear" w:color="auto" w:fill="auto"/>
            <w:vAlign w:val="center"/>
          </w:tcPr>
          <w:p w14:paraId="0D6B1869" w14:textId="77777777" w:rsidR="003A248A" w:rsidRPr="0025345F" w:rsidRDefault="003A248A" w:rsidP="00CA40C7">
            <w:pPr>
              <w:pStyle w:val="Textoindependiente21"/>
              <w:tabs>
                <w:tab w:val="left" w:pos="992"/>
                <w:tab w:val="left" w:pos="7152"/>
              </w:tabs>
              <w:ind w:left="152"/>
              <w:jc w:val="left"/>
              <w:rPr>
                <w:color w:val="595959"/>
                <w:sz w:val="18"/>
                <w:lang w:val="en-GB"/>
              </w:rPr>
            </w:pPr>
            <w:r w:rsidRPr="0025345F">
              <w:rPr>
                <w:color w:val="595959"/>
                <w:sz w:val="18"/>
                <w:lang w:val="en-GB"/>
              </w:rPr>
              <w:t>Start date</w:t>
            </w:r>
          </w:p>
        </w:tc>
        <w:tc>
          <w:tcPr>
            <w:tcW w:w="7842" w:type="dxa"/>
            <w:shd w:val="pct5" w:color="auto" w:fill="auto"/>
            <w:vAlign w:val="center"/>
          </w:tcPr>
          <w:p w14:paraId="60942585" w14:textId="77777777" w:rsidR="003A248A" w:rsidRPr="0025345F" w:rsidRDefault="003A248A" w:rsidP="00B76350">
            <w:pPr>
              <w:pStyle w:val="Textoindependiente21"/>
              <w:tabs>
                <w:tab w:val="left" w:pos="992"/>
                <w:tab w:val="left" w:pos="7152"/>
              </w:tabs>
              <w:ind w:left="426" w:right="-31"/>
              <w:jc w:val="left"/>
              <w:rPr>
                <w:color w:val="404040"/>
                <w:sz w:val="20"/>
                <w:lang w:val="en-GB"/>
              </w:rPr>
            </w:pPr>
          </w:p>
        </w:tc>
      </w:tr>
    </w:tbl>
    <w:p w14:paraId="265576C7" w14:textId="77777777" w:rsidR="003A248A" w:rsidRPr="0025345F" w:rsidRDefault="003A248A" w:rsidP="008D5931">
      <w:pPr>
        <w:keepNext/>
        <w:tabs>
          <w:tab w:val="left" w:pos="6237"/>
        </w:tabs>
        <w:ind w:left="426"/>
        <w:rPr>
          <w:rFonts w:ascii="Arial" w:hAnsi="Arial"/>
          <w:color w:val="404040"/>
          <w:sz w:val="20"/>
          <w:lang w:val="en-GB"/>
        </w:rPr>
      </w:pPr>
    </w:p>
    <w:tbl>
      <w:tblPr>
        <w:tblW w:w="8987" w:type="dxa"/>
        <w:tblInd w:w="415"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988"/>
        <w:gridCol w:w="5999"/>
      </w:tblGrid>
      <w:tr w:rsidR="003A248A" w:rsidRPr="0025345F" w14:paraId="758015D2" w14:textId="77777777" w:rsidTr="00B76350">
        <w:trPr>
          <w:trHeight w:val="310"/>
        </w:trPr>
        <w:tc>
          <w:tcPr>
            <w:tcW w:w="2988" w:type="dxa"/>
            <w:tcBorders>
              <w:bottom w:val="nil"/>
            </w:tcBorders>
            <w:shd w:val="clear" w:color="auto" w:fill="auto"/>
            <w:vAlign w:val="center"/>
          </w:tcPr>
          <w:p w14:paraId="37BA7407" w14:textId="77777777" w:rsidR="003A248A" w:rsidRPr="0025345F" w:rsidRDefault="003A248A" w:rsidP="00CA40C7">
            <w:pPr>
              <w:pStyle w:val="Textoindependiente21"/>
              <w:tabs>
                <w:tab w:val="left" w:pos="152"/>
                <w:tab w:val="left" w:pos="7152"/>
              </w:tabs>
              <w:ind w:left="152"/>
              <w:jc w:val="left"/>
              <w:rPr>
                <w:color w:val="595959"/>
                <w:sz w:val="18"/>
                <w:lang w:val="en-GB"/>
              </w:rPr>
            </w:pPr>
            <w:r w:rsidRPr="0025345F">
              <w:rPr>
                <w:color w:val="595959"/>
                <w:sz w:val="18"/>
                <w:lang w:val="en-GB"/>
              </w:rPr>
              <w:t>End date (only if it has finished)</w:t>
            </w:r>
          </w:p>
        </w:tc>
        <w:tc>
          <w:tcPr>
            <w:tcW w:w="5999" w:type="dxa"/>
            <w:shd w:val="pct5" w:color="auto" w:fill="auto"/>
            <w:vAlign w:val="center"/>
          </w:tcPr>
          <w:p w14:paraId="0702122E" w14:textId="77777777" w:rsidR="003A248A" w:rsidRPr="0025345F" w:rsidRDefault="003A248A" w:rsidP="008D5931">
            <w:pPr>
              <w:pStyle w:val="Textoindependiente21"/>
              <w:tabs>
                <w:tab w:val="left" w:pos="992"/>
                <w:tab w:val="left" w:pos="7152"/>
              </w:tabs>
              <w:ind w:left="426"/>
              <w:jc w:val="left"/>
              <w:rPr>
                <w:color w:val="404040"/>
                <w:sz w:val="20"/>
                <w:lang w:val="en-GB"/>
              </w:rPr>
            </w:pPr>
          </w:p>
        </w:tc>
      </w:tr>
    </w:tbl>
    <w:p w14:paraId="0F1A94AE" w14:textId="5AFE845D" w:rsidR="00BE5BA4" w:rsidRDefault="00BE5BA4" w:rsidP="00BE5BA4">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Arial" w:hAnsi="Arial"/>
          <w:color w:val="404040"/>
          <w:sz w:val="20"/>
          <w:lang w:val="en-GB"/>
        </w:rPr>
      </w:pPr>
      <w:r>
        <w:rPr>
          <w:rFonts w:ascii="Arial" w:hAnsi="Arial"/>
          <w:color w:val="404040"/>
          <w:sz w:val="20"/>
          <w:lang w:val="en-GB"/>
        </w:rPr>
        <w:br w:type="page"/>
      </w:r>
    </w:p>
    <w:p w14:paraId="7E67AA50" w14:textId="481DCB41"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r>
        <w:rPr>
          <w:rFonts w:ascii="Arial" w:hAnsi="Arial"/>
          <w:noProof/>
          <w:color w:val="404040"/>
          <w:sz w:val="20"/>
          <w:lang w:val="en-US" w:eastAsia="en-US" w:bidi="ar-SA"/>
        </w:rPr>
        <w:lastRenderedPageBreak/>
        <w:drawing>
          <wp:anchor distT="0" distB="0" distL="114300" distR="114300" simplePos="0" relativeHeight="251687424" behindDoc="1" locked="0" layoutInCell="1" allowOverlap="1" wp14:anchorId="16368388" wp14:editId="4F137FFF">
            <wp:simplePos x="0" y="0"/>
            <wp:positionH relativeFrom="column">
              <wp:posOffset>-617266</wp:posOffset>
            </wp:positionH>
            <wp:positionV relativeFrom="paragraph">
              <wp:posOffset>-1990725</wp:posOffset>
            </wp:positionV>
            <wp:extent cx="7545347" cy="506904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_2_eng.png"/>
                    <pic:cNvPicPr/>
                  </pic:nvPicPr>
                  <pic:blipFill>
                    <a:blip r:embed="rId10">
                      <a:extLst>
                        <a:ext uri="{28A0092B-C50C-407E-A947-70E740481C1C}">
                          <a14:useLocalDpi xmlns:a14="http://schemas.microsoft.com/office/drawing/2010/main" val="0"/>
                        </a:ext>
                      </a:extLst>
                    </a:blip>
                    <a:stretch>
                      <a:fillRect/>
                    </a:stretch>
                  </pic:blipFill>
                  <pic:spPr>
                    <a:xfrm>
                      <a:off x="0" y="0"/>
                      <a:ext cx="7545347" cy="5069045"/>
                    </a:xfrm>
                    <a:prstGeom prst="rect">
                      <a:avLst/>
                    </a:prstGeom>
                  </pic:spPr>
                </pic:pic>
              </a:graphicData>
            </a:graphic>
            <wp14:sizeRelH relativeFrom="page">
              <wp14:pctWidth>0</wp14:pctWidth>
            </wp14:sizeRelH>
            <wp14:sizeRelV relativeFrom="page">
              <wp14:pctHeight>0</wp14:pctHeight>
            </wp14:sizeRelV>
          </wp:anchor>
        </w:drawing>
      </w:r>
    </w:p>
    <w:p w14:paraId="59B78E59"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425441FC"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494C5E7A"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2742821E"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6B039902"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39D95E74"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7A9EC4BD"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552E78A7" w14:textId="77777777" w:rsidR="00E97F65"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p>
    <w:p w14:paraId="2FD2B2A3" w14:textId="03F00D9C" w:rsidR="00E97F65" w:rsidRDefault="00E97F65" w:rsidP="00E97F65">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rPr>
          <w:rFonts w:ascii="Arial" w:hAnsi="Arial"/>
          <w:color w:val="404040"/>
          <w:sz w:val="20"/>
          <w:lang w:val="en-GB"/>
        </w:rPr>
      </w:pPr>
    </w:p>
    <w:p w14:paraId="3098F9BF" w14:textId="5AECF8CA" w:rsidR="003A248A" w:rsidRPr="0025345F" w:rsidRDefault="00E97F65" w:rsidP="00DB78CD">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240"/>
        <w:ind w:left="284"/>
        <w:rPr>
          <w:rFonts w:ascii="Arial" w:hAnsi="Arial"/>
          <w:color w:val="404040"/>
          <w:sz w:val="20"/>
          <w:lang w:val="en-GB"/>
        </w:rPr>
      </w:pPr>
      <w:r>
        <w:rPr>
          <w:rFonts w:ascii="Arial" w:hAnsi="Arial"/>
          <w:color w:val="404040"/>
          <w:sz w:val="20"/>
          <w:lang w:val="en-GB"/>
        </w:rPr>
        <w:br/>
      </w:r>
      <w:r w:rsidR="003A248A" w:rsidRPr="0025345F">
        <w:rPr>
          <w:rFonts w:ascii="Arial" w:hAnsi="Arial"/>
          <w:color w:val="404040"/>
          <w:sz w:val="20"/>
          <w:lang w:val="en-GB"/>
        </w:rPr>
        <w:t xml:space="preserve">2.1. </w:t>
      </w:r>
      <w:r w:rsidR="003A248A" w:rsidRPr="0025345F">
        <w:rPr>
          <w:rFonts w:ascii="Arial" w:eastAsia="Times New Roman" w:hAnsi="Arial" w:cs="Arial"/>
          <w:color w:val="404040"/>
          <w:kern w:val="0"/>
          <w:sz w:val="20"/>
          <w:szCs w:val="30"/>
          <w:lang w:val="en-GB" w:eastAsia="es-ES_tradnl" w:bidi="ar-SA"/>
        </w:rPr>
        <w:t>Name of the</w:t>
      </w:r>
      <w:r w:rsidR="00E03EF0">
        <w:rPr>
          <w:rFonts w:ascii="Arial" w:eastAsia="Times New Roman" w:hAnsi="Arial" w:cs="Arial"/>
          <w:color w:val="404040"/>
          <w:kern w:val="0"/>
          <w:sz w:val="20"/>
          <w:szCs w:val="30"/>
          <w:lang w:val="en-GB" w:eastAsia="es-ES_tradnl" w:bidi="ar-SA"/>
        </w:rPr>
        <w:t xml:space="preserve"> applicant</w:t>
      </w:r>
      <w:r w:rsidR="003A248A" w:rsidRPr="0025345F">
        <w:rPr>
          <w:rFonts w:ascii="Arial" w:eastAsia="Times New Roman" w:hAnsi="Arial" w:cs="Arial"/>
          <w:color w:val="404040"/>
          <w:kern w:val="0"/>
          <w:sz w:val="20"/>
          <w:szCs w:val="30"/>
          <w:lang w:val="en-GB" w:eastAsia="es-ES_tradnl" w:bidi="ar-SA"/>
        </w:rPr>
        <w:t xml:space="preserve"> local /regional government</w:t>
      </w:r>
    </w:p>
    <w:tbl>
      <w:tblPr>
        <w:tblW w:w="916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6"/>
      </w:tblGrid>
      <w:tr w:rsidR="003A248A" w:rsidRPr="0025345F" w14:paraId="7DBFB340" w14:textId="77777777" w:rsidTr="00B76350">
        <w:trPr>
          <w:trHeight w:val="310"/>
        </w:trPr>
        <w:tc>
          <w:tcPr>
            <w:tcW w:w="9166" w:type="dxa"/>
            <w:shd w:val="pct5" w:color="auto" w:fill="auto"/>
            <w:vAlign w:val="center"/>
          </w:tcPr>
          <w:p w14:paraId="77B1DEDD"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bl>
    <w:p w14:paraId="3E4C9EE7" w14:textId="77777777" w:rsidR="003A248A" w:rsidRPr="0025345F"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2"/>
          <w:lang w:val="en-GB"/>
        </w:rPr>
      </w:pPr>
    </w:p>
    <w:p w14:paraId="1C78D91D" w14:textId="2B46DE62" w:rsidR="003A248A" w:rsidRDefault="003A248A" w:rsidP="00DB78CD">
      <w:pPr>
        <w:pStyle w:val="Punts"/>
        <w:ind w:left="284"/>
        <w:rPr>
          <w:lang w:val="en-GB"/>
        </w:rPr>
      </w:pPr>
    </w:p>
    <w:p w14:paraId="58CE1EBB" w14:textId="77777777" w:rsidR="00E97F65" w:rsidRPr="0025345F" w:rsidRDefault="00E97F65" w:rsidP="00DB78CD">
      <w:pPr>
        <w:pStyle w:val="Punts"/>
        <w:ind w:left="284"/>
        <w:rPr>
          <w:lang w:val="en-GB"/>
        </w:rPr>
      </w:pPr>
    </w:p>
    <w:p w14:paraId="632DF52A" w14:textId="77777777" w:rsidR="003A248A" w:rsidRPr="0025345F"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sidRPr="0025345F">
        <w:rPr>
          <w:rFonts w:ascii="Arial" w:hAnsi="Arial"/>
          <w:color w:val="404040"/>
          <w:sz w:val="20"/>
          <w:lang w:val="en-GB"/>
        </w:rPr>
        <w:t xml:space="preserve">2.2. </w:t>
      </w:r>
      <w:r w:rsidRPr="0025345F">
        <w:rPr>
          <w:rFonts w:ascii="Arial" w:eastAsia="Times New Roman" w:hAnsi="Arial" w:cs="Arial"/>
          <w:color w:val="404040"/>
          <w:kern w:val="0"/>
          <w:sz w:val="20"/>
          <w:szCs w:val="30"/>
          <w:lang w:val="en-GB" w:eastAsia="es-ES_tradnl" w:bidi="ar-SA"/>
        </w:rPr>
        <w:t>Details of the Mayor o</w:t>
      </w:r>
      <w:r w:rsidR="00EC15F5">
        <w:rPr>
          <w:rFonts w:ascii="Arial" w:eastAsia="Times New Roman" w:hAnsi="Arial" w:cs="Arial"/>
          <w:color w:val="404040"/>
          <w:kern w:val="0"/>
          <w:sz w:val="20"/>
          <w:szCs w:val="30"/>
          <w:lang w:val="en-GB" w:eastAsia="es-ES_tradnl" w:bidi="ar-SA"/>
        </w:rPr>
        <w:t>r</w:t>
      </w:r>
      <w:r w:rsidRPr="0025345F">
        <w:rPr>
          <w:rFonts w:ascii="Arial" w:eastAsia="Times New Roman" w:hAnsi="Arial" w:cs="Arial"/>
          <w:color w:val="404040"/>
          <w:kern w:val="0"/>
          <w:sz w:val="20"/>
          <w:szCs w:val="30"/>
          <w:lang w:val="en-GB" w:eastAsia="es-ES_tradnl" w:bidi="ar-SA"/>
        </w:rPr>
        <w:t xml:space="preserve"> Head of the local/regional government</w:t>
      </w:r>
    </w:p>
    <w:p w14:paraId="75233EF8" w14:textId="3DFE3B04" w:rsidR="003A248A" w:rsidRPr="0025345F" w:rsidRDefault="003A248A" w:rsidP="00DB78CD">
      <w:pPr>
        <w:spacing w:after="240"/>
        <w:ind w:left="284"/>
        <w:rPr>
          <w:rFonts w:ascii="Arial" w:hAnsi="Arial"/>
          <w:color w:val="7F7F7F"/>
          <w:sz w:val="18"/>
          <w:lang w:val="en-GB"/>
        </w:rPr>
      </w:pPr>
      <w:r w:rsidRPr="00F05C3B">
        <w:rPr>
          <w:rFonts w:ascii="Arial" w:eastAsia="Times New Roman" w:hAnsi="Arial" w:cs="Arial"/>
          <w:color w:val="7F7F7F"/>
          <w:kern w:val="0"/>
          <w:sz w:val="18"/>
          <w:szCs w:val="30"/>
          <w:lang w:val="en-GB" w:eastAsia="es-ES_tradnl" w:bidi="ar-SA"/>
        </w:rPr>
        <w:t xml:space="preserve">NOTE. Write here the details of the mayor or head </w:t>
      </w:r>
      <w:r>
        <w:rPr>
          <w:rFonts w:ascii="Arial" w:eastAsia="Times New Roman" w:hAnsi="Arial" w:cs="Arial"/>
          <w:color w:val="7F7F7F"/>
          <w:kern w:val="0"/>
          <w:sz w:val="18"/>
          <w:szCs w:val="30"/>
          <w:lang w:val="en-GB" w:eastAsia="es-ES_tradnl" w:bidi="ar-SA"/>
        </w:rPr>
        <w:t>of local/regional government.</w:t>
      </w:r>
      <w:r w:rsidR="00AE0B32">
        <w:rPr>
          <w:rFonts w:ascii="Arial" w:eastAsia="Times New Roman" w:hAnsi="Arial" w:cs="Arial"/>
          <w:color w:val="7F7F7F"/>
          <w:kern w:val="0"/>
          <w:sz w:val="18"/>
          <w:szCs w:val="30"/>
          <w:lang w:val="en-GB" w:eastAsia="es-ES_tradnl" w:bidi="ar-SA"/>
        </w:rPr>
        <w:t xml:space="preserve"> All fields are mandatory.</w:t>
      </w:r>
      <w:r>
        <w:rPr>
          <w:rFonts w:ascii="Arial" w:eastAsia="Times New Roman" w:hAnsi="Arial" w:cs="Arial"/>
          <w:color w:val="7F7F7F"/>
          <w:kern w:val="0"/>
          <w:sz w:val="18"/>
          <w:szCs w:val="30"/>
          <w:lang w:val="en-GB" w:eastAsia="es-ES_tradnl" w:bidi="ar-SA"/>
        </w:rPr>
        <w:t xml:space="preserve"> T</w:t>
      </w:r>
      <w:r w:rsidRPr="00F05C3B">
        <w:rPr>
          <w:rFonts w:ascii="Arial" w:eastAsia="Times New Roman" w:hAnsi="Arial" w:cs="Arial"/>
          <w:color w:val="7F7F7F"/>
          <w:kern w:val="0"/>
          <w:sz w:val="18"/>
          <w:szCs w:val="30"/>
          <w:lang w:val="en-GB" w:eastAsia="es-ES_tradnl" w:bidi="ar-SA"/>
        </w:rPr>
        <w:t>hese details should correspond exactly to the details that appear in the letter of presentation</w:t>
      </w:r>
      <w:r>
        <w:rPr>
          <w:rFonts w:ascii="Arial" w:eastAsia="Times New Roman" w:hAnsi="Arial" w:cs="Arial"/>
          <w:color w:val="7F7F7F"/>
          <w:kern w:val="0"/>
          <w:sz w:val="18"/>
          <w:szCs w:val="30"/>
          <w:lang w:val="en-GB" w:eastAsia="es-ES_tradnl" w:bidi="ar-SA"/>
        </w:rPr>
        <w:t xml:space="preserve"> </w:t>
      </w:r>
      <w:r w:rsidRPr="00F05C3B">
        <w:rPr>
          <w:rFonts w:ascii="Arial" w:eastAsia="Times New Roman" w:hAnsi="Arial" w:cs="Arial"/>
          <w:color w:val="7F7F7F"/>
          <w:kern w:val="0"/>
          <w:sz w:val="18"/>
          <w:szCs w:val="30"/>
          <w:lang w:val="en-GB" w:eastAsia="es-ES_tradnl" w:bidi="ar-SA"/>
        </w:rPr>
        <w:t>or annex A.</w:t>
      </w:r>
    </w:p>
    <w:tbl>
      <w:tblPr>
        <w:tblW w:w="9158"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460"/>
        <w:gridCol w:w="6698"/>
      </w:tblGrid>
      <w:tr w:rsidR="003A248A" w:rsidRPr="0025345F" w14:paraId="6F394525" w14:textId="77777777" w:rsidTr="00B76350">
        <w:trPr>
          <w:trHeight w:val="268"/>
        </w:trPr>
        <w:tc>
          <w:tcPr>
            <w:tcW w:w="2460" w:type="dxa"/>
            <w:tcBorders>
              <w:bottom w:val="nil"/>
            </w:tcBorders>
            <w:shd w:val="clear" w:color="auto" w:fill="auto"/>
            <w:vAlign w:val="center"/>
          </w:tcPr>
          <w:p w14:paraId="6433B3D1" w14:textId="55A1EEB7"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Name</w:t>
            </w:r>
          </w:p>
        </w:tc>
        <w:tc>
          <w:tcPr>
            <w:tcW w:w="6698" w:type="dxa"/>
            <w:tcBorders>
              <w:bottom w:val="single" w:sz="4" w:space="0" w:color="FFFFFF"/>
            </w:tcBorders>
            <w:shd w:val="pct5" w:color="auto" w:fill="auto"/>
            <w:vAlign w:val="center"/>
          </w:tcPr>
          <w:p w14:paraId="2E863F5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E60D295" w14:textId="77777777" w:rsidTr="00B76350">
        <w:trPr>
          <w:trHeight w:val="268"/>
        </w:trPr>
        <w:tc>
          <w:tcPr>
            <w:tcW w:w="2460" w:type="dxa"/>
            <w:tcBorders>
              <w:bottom w:val="nil"/>
            </w:tcBorders>
            <w:shd w:val="clear" w:color="auto" w:fill="auto"/>
            <w:vAlign w:val="center"/>
          </w:tcPr>
          <w:p w14:paraId="031E9A66" w14:textId="404FCF5A" w:rsidR="003A248A" w:rsidRPr="0025345F" w:rsidRDefault="003A248A" w:rsidP="00217BD4">
            <w:pPr>
              <w:pStyle w:val="Textoindependiente21"/>
              <w:tabs>
                <w:tab w:val="left" w:pos="992"/>
                <w:tab w:val="left" w:pos="7152"/>
              </w:tabs>
              <w:ind w:left="284"/>
              <w:jc w:val="left"/>
              <w:rPr>
                <w:color w:val="595959"/>
                <w:sz w:val="18"/>
                <w:lang w:val="en-GB"/>
              </w:rPr>
            </w:pPr>
            <w:r>
              <w:rPr>
                <w:color w:val="595959"/>
                <w:sz w:val="18"/>
                <w:lang w:val="en-GB"/>
              </w:rPr>
              <w:t>Position</w:t>
            </w:r>
          </w:p>
        </w:tc>
        <w:tc>
          <w:tcPr>
            <w:tcW w:w="6698" w:type="dxa"/>
            <w:tcBorders>
              <w:top w:val="single" w:sz="4" w:space="0" w:color="FFFFFF"/>
              <w:bottom w:val="single" w:sz="4" w:space="0" w:color="FFFFFF"/>
            </w:tcBorders>
            <w:shd w:val="pct5" w:color="auto" w:fill="auto"/>
            <w:vAlign w:val="center"/>
          </w:tcPr>
          <w:p w14:paraId="4815FB91"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1F8225E" w14:textId="77777777" w:rsidTr="00B76350">
        <w:trPr>
          <w:trHeight w:val="268"/>
        </w:trPr>
        <w:tc>
          <w:tcPr>
            <w:tcW w:w="2460" w:type="dxa"/>
            <w:tcBorders>
              <w:bottom w:val="nil"/>
            </w:tcBorders>
            <w:shd w:val="clear" w:color="auto" w:fill="auto"/>
            <w:vAlign w:val="center"/>
          </w:tcPr>
          <w:p w14:paraId="337B4DA2" w14:textId="77777777"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Address</w:t>
            </w:r>
          </w:p>
        </w:tc>
        <w:tc>
          <w:tcPr>
            <w:tcW w:w="6698" w:type="dxa"/>
            <w:tcBorders>
              <w:top w:val="single" w:sz="4" w:space="0" w:color="FFFFFF"/>
              <w:bottom w:val="single" w:sz="4" w:space="0" w:color="FFFFFF"/>
            </w:tcBorders>
            <w:shd w:val="pct5" w:color="auto" w:fill="auto"/>
            <w:vAlign w:val="center"/>
          </w:tcPr>
          <w:p w14:paraId="1C5E1FD6"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BA27B75" w14:textId="77777777" w:rsidTr="00B76350">
        <w:trPr>
          <w:trHeight w:val="268"/>
        </w:trPr>
        <w:tc>
          <w:tcPr>
            <w:tcW w:w="2460" w:type="dxa"/>
            <w:tcBorders>
              <w:bottom w:val="nil"/>
            </w:tcBorders>
            <w:shd w:val="clear" w:color="auto" w:fill="auto"/>
            <w:vAlign w:val="center"/>
          </w:tcPr>
          <w:p w14:paraId="074B50E2" w14:textId="50D2869D"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City</w:t>
            </w:r>
          </w:p>
        </w:tc>
        <w:tc>
          <w:tcPr>
            <w:tcW w:w="6698" w:type="dxa"/>
            <w:tcBorders>
              <w:top w:val="single" w:sz="4" w:space="0" w:color="FFFFFF"/>
              <w:bottom w:val="single" w:sz="4" w:space="0" w:color="FFFFFF"/>
            </w:tcBorders>
            <w:shd w:val="pct5" w:color="auto" w:fill="auto"/>
            <w:vAlign w:val="center"/>
          </w:tcPr>
          <w:p w14:paraId="6F6AB4AE"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2649561" w14:textId="77777777" w:rsidTr="00B76350">
        <w:trPr>
          <w:trHeight w:val="268"/>
        </w:trPr>
        <w:tc>
          <w:tcPr>
            <w:tcW w:w="2460" w:type="dxa"/>
            <w:tcBorders>
              <w:bottom w:val="nil"/>
            </w:tcBorders>
            <w:shd w:val="clear" w:color="auto" w:fill="auto"/>
            <w:vAlign w:val="center"/>
          </w:tcPr>
          <w:p w14:paraId="53672845" w14:textId="3783037C" w:rsidR="003A248A" w:rsidRPr="00F05C3B" w:rsidRDefault="003A248A" w:rsidP="00217BD4">
            <w:pPr>
              <w:pStyle w:val="Textoindependiente21"/>
              <w:tabs>
                <w:tab w:val="left" w:pos="992"/>
                <w:tab w:val="left" w:pos="7152"/>
              </w:tabs>
              <w:ind w:left="284"/>
              <w:jc w:val="left"/>
              <w:rPr>
                <w:color w:val="595959"/>
                <w:sz w:val="18"/>
                <w:lang w:val="en-GB"/>
              </w:rPr>
            </w:pPr>
            <w:r w:rsidRPr="00F05C3B">
              <w:rPr>
                <w:color w:val="595959"/>
                <w:sz w:val="18"/>
                <w:lang w:val="en-GB"/>
              </w:rPr>
              <w:t>Country, province and state</w:t>
            </w:r>
          </w:p>
        </w:tc>
        <w:tc>
          <w:tcPr>
            <w:tcW w:w="6698" w:type="dxa"/>
            <w:tcBorders>
              <w:top w:val="single" w:sz="4" w:space="0" w:color="FFFFFF"/>
              <w:bottom w:val="single" w:sz="4" w:space="0" w:color="FFFFFF"/>
            </w:tcBorders>
            <w:shd w:val="pct5" w:color="auto" w:fill="auto"/>
            <w:vAlign w:val="center"/>
          </w:tcPr>
          <w:p w14:paraId="3780C725"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77307436" w14:textId="77777777" w:rsidTr="00B76350">
        <w:trPr>
          <w:trHeight w:val="268"/>
        </w:trPr>
        <w:tc>
          <w:tcPr>
            <w:tcW w:w="2460" w:type="dxa"/>
            <w:tcBorders>
              <w:bottom w:val="nil"/>
            </w:tcBorders>
            <w:shd w:val="clear" w:color="auto" w:fill="auto"/>
            <w:vAlign w:val="center"/>
          </w:tcPr>
          <w:p w14:paraId="47C39A42" w14:textId="04C00E7F"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Telephone</w:t>
            </w:r>
          </w:p>
        </w:tc>
        <w:tc>
          <w:tcPr>
            <w:tcW w:w="6698" w:type="dxa"/>
            <w:tcBorders>
              <w:top w:val="single" w:sz="4" w:space="0" w:color="FFFFFF"/>
              <w:bottom w:val="single" w:sz="4" w:space="0" w:color="FFFFFF"/>
            </w:tcBorders>
            <w:shd w:val="pct5" w:color="auto" w:fill="auto"/>
            <w:vAlign w:val="center"/>
          </w:tcPr>
          <w:p w14:paraId="36019EA8"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65F1CCF" w14:textId="77777777" w:rsidTr="00B76350">
        <w:trPr>
          <w:trHeight w:val="268"/>
        </w:trPr>
        <w:tc>
          <w:tcPr>
            <w:tcW w:w="2460" w:type="dxa"/>
            <w:tcBorders>
              <w:bottom w:val="nil"/>
            </w:tcBorders>
            <w:shd w:val="clear" w:color="auto" w:fill="auto"/>
            <w:vAlign w:val="center"/>
          </w:tcPr>
          <w:p w14:paraId="679D5C11" w14:textId="38298CB5" w:rsidR="003A248A" w:rsidRPr="0025345F" w:rsidRDefault="003A248A" w:rsidP="00217BD4">
            <w:pPr>
              <w:pStyle w:val="Textoindependiente21"/>
              <w:tabs>
                <w:tab w:val="left" w:pos="992"/>
                <w:tab w:val="left" w:pos="7152"/>
              </w:tabs>
              <w:ind w:left="284"/>
              <w:jc w:val="left"/>
              <w:rPr>
                <w:color w:val="595959"/>
                <w:sz w:val="18"/>
                <w:lang w:val="en-GB"/>
              </w:rPr>
            </w:pPr>
            <w:r w:rsidRPr="0025345F">
              <w:rPr>
                <w:color w:val="595959"/>
                <w:sz w:val="18"/>
                <w:lang w:val="en-GB"/>
              </w:rPr>
              <w:t>E-mail</w:t>
            </w:r>
          </w:p>
        </w:tc>
        <w:tc>
          <w:tcPr>
            <w:tcW w:w="6698" w:type="dxa"/>
            <w:tcBorders>
              <w:top w:val="single" w:sz="4" w:space="0" w:color="FFFFFF"/>
              <w:bottom w:val="single" w:sz="4" w:space="0" w:color="FFFFFF"/>
            </w:tcBorders>
            <w:shd w:val="pct5" w:color="auto" w:fill="auto"/>
            <w:vAlign w:val="center"/>
          </w:tcPr>
          <w:p w14:paraId="1AE1E01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ECE8955" w14:textId="77777777" w:rsidTr="00B76350">
        <w:trPr>
          <w:trHeight w:val="268"/>
        </w:trPr>
        <w:tc>
          <w:tcPr>
            <w:tcW w:w="2460" w:type="dxa"/>
            <w:tcBorders>
              <w:bottom w:val="nil"/>
            </w:tcBorders>
            <w:shd w:val="clear" w:color="auto" w:fill="auto"/>
            <w:vAlign w:val="center"/>
          </w:tcPr>
          <w:p w14:paraId="69E12975" w14:textId="2D07BB5F" w:rsidR="003A248A" w:rsidRPr="0025345F" w:rsidRDefault="003A248A" w:rsidP="00217BD4">
            <w:pPr>
              <w:pStyle w:val="Textoindependiente21"/>
              <w:tabs>
                <w:tab w:val="left" w:pos="992"/>
                <w:tab w:val="left" w:pos="7152"/>
              </w:tabs>
              <w:ind w:left="284"/>
              <w:jc w:val="left"/>
              <w:rPr>
                <w:color w:val="595959"/>
                <w:sz w:val="18"/>
                <w:lang w:val="en-GB"/>
              </w:rPr>
            </w:pPr>
            <w:r w:rsidRPr="0025345F">
              <w:rPr>
                <w:color w:val="595959"/>
                <w:sz w:val="18"/>
                <w:lang w:val="en-GB"/>
              </w:rPr>
              <w:t>Web</w:t>
            </w:r>
            <w:r>
              <w:rPr>
                <w:color w:val="595959"/>
                <w:sz w:val="18"/>
                <w:lang w:val="en-GB"/>
              </w:rPr>
              <w:t>site</w:t>
            </w:r>
          </w:p>
        </w:tc>
        <w:tc>
          <w:tcPr>
            <w:tcW w:w="6698" w:type="dxa"/>
            <w:tcBorders>
              <w:top w:val="single" w:sz="4" w:space="0" w:color="FFFFFF"/>
              <w:bottom w:val="single" w:sz="4" w:space="0" w:color="FFFFFF"/>
            </w:tcBorders>
            <w:shd w:val="pct5" w:color="auto" w:fill="auto"/>
            <w:vAlign w:val="center"/>
          </w:tcPr>
          <w:p w14:paraId="7E005BCB"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bl>
    <w:p w14:paraId="495CD318" w14:textId="152A69C2"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78EE9FAE" w14:textId="77777777" w:rsidR="00E97F65" w:rsidRDefault="00E97F65">
      <w:pPr>
        <w:suppressAutoHyphens w:val="0"/>
        <w:rPr>
          <w:rFonts w:ascii="Arial" w:hAnsi="Arial"/>
          <w:color w:val="404040"/>
          <w:sz w:val="20"/>
          <w:lang w:val="en-GB"/>
        </w:rPr>
      </w:pPr>
      <w:r>
        <w:rPr>
          <w:rFonts w:ascii="Arial" w:hAnsi="Arial"/>
          <w:color w:val="404040"/>
          <w:sz w:val="20"/>
          <w:lang w:val="en-GB"/>
        </w:rPr>
        <w:br w:type="page"/>
      </w:r>
    </w:p>
    <w:p w14:paraId="00E20018" w14:textId="0D35CDC3" w:rsidR="00E97F65" w:rsidRDefault="000D2124"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Pr>
          <w:noProof/>
          <w:color w:val="404040"/>
          <w:sz w:val="20"/>
          <w:lang w:val="en-US" w:eastAsia="en-US" w:bidi="ar-SA"/>
        </w:rPr>
        <w:lastRenderedPageBreak/>
        <w:drawing>
          <wp:anchor distT="0" distB="0" distL="114300" distR="114300" simplePos="0" relativeHeight="251700736" behindDoc="1" locked="0" layoutInCell="1" allowOverlap="1" wp14:anchorId="64237AF8" wp14:editId="3DD9CA6E">
            <wp:simplePos x="0" y="0"/>
            <wp:positionH relativeFrom="margin">
              <wp:posOffset>-628650</wp:posOffset>
            </wp:positionH>
            <wp:positionV relativeFrom="paragraph">
              <wp:posOffset>-2000250</wp:posOffset>
            </wp:positionV>
            <wp:extent cx="7555502" cy="2057400"/>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mixte_ENG.png"/>
                    <pic:cNvPicPr/>
                  </pic:nvPicPr>
                  <pic:blipFill>
                    <a:blip r:embed="rId11">
                      <a:extLst>
                        <a:ext uri="{28A0092B-C50C-407E-A947-70E740481C1C}">
                          <a14:useLocalDpi xmlns:a14="http://schemas.microsoft.com/office/drawing/2010/main" val="0"/>
                        </a:ext>
                      </a:extLst>
                    </a:blip>
                    <a:stretch>
                      <a:fillRect/>
                    </a:stretch>
                  </pic:blipFill>
                  <pic:spPr>
                    <a:xfrm>
                      <a:off x="0" y="0"/>
                      <a:ext cx="7555502" cy="2057400"/>
                    </a:xfrm>
                    <a:prstGeom prst="rect">
                      <a:avLst/>
                    </a:prstGeom>
                  </pic:spPr>
                </pic:pic>
              </a:graphicData>
            </a:graphic>
            <wp14:sizeRelH relativeFrom="page">
              <wp14:pctWidth>0</wp14:pctWidth>
            </wp14:sizeRelH>
            <wp14:sizeRelV relativeFrom="page">
              <wp14:pctHeight>0</wp14:pctHeight>
            </wp14:sizeRelV>
          </wp:anchor>
        </w:drawing>
      </w:r>
    </w:p>
    <w:p w14:paraId="7211EB09" w14:textId="0FCE10F4" w:rsidR="003A248A" w:rsidRPr="0025345F"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Pr>
          <w:rFonts w:ascii="Arial" w:hAnsi="Arial"/>
          <w:color w:val="404040"/>
          <w:sz w:val="20"/>
          <w:lang w:val="en-GB"/>
        </w:rPr>
        <w:br/>
      </w:r>
      <w:r>
        <w:rPr>
          <w:rFonts w:ascii="Arial" w:hAnsi="Arial"/>
          <w:color w:val="404040"/>
          <w:sz w:val="20"/>
          <w:lang w:val="en-GB"/>
        </w:rPr>
        <w:br/>
      </w:r>
      <w:r>
        <w:rPr>
          <w:rFonts w:ascii="Arial" w:hAnsi="Arial"/>
          <w:color w:val="404040"/>
          <w:sz w:val="20"/>
          <w:lang w:val="en-GB"/>
        </w:rPr>
        <w:br/>
      </w:r>
      <w:r w:rsidR="004141F9">
        <w:rPr>
          <w:rFonts w:ascii="Arial" w:hAnsi="Arial"/>
          <w:color w:val="404040"/>
          <w:sz w:val="20"/>
          <w:lang w:val="en-GB"/>
        </w:rPr>
        <w:br/>
      </w:r>
      <w:r w:rsidR="003A248A" w:rsidRPr="0025345F">
        <w:rPr>
          <w:rFonts w:ascii="Arial" w:hAnsi="Arial"/>
          <w:color w:val="404040"/>
          <w:sz w:val="20"/>
          <w:lang w:val="en-GB"/>
        </w:rPr>
        <w:t xml:space="preserve">2.3. </w:t>
      </w:r>
      <w:r w:rsidR="003A248A" w:rsidRPr="00755CBD">
        <w:rPr>
          <w:rFonts w:ascii="Arial" w:eastAsia="Times New Roman" w:hAnsi="Arial" w:cs="Arial"/>
          <w:color w:val="404040"/>
          <w:kern w:val="0"/>
          <w:sz w:val="20"/>
          <w:szCs w:val="30"/>
          <w:lang w:val="en-GB" w:eastAsia="es-ES_tradnl" w:bidi="ar-SA"/>
        </w:rPr>
        <w:t>Details of the person responsible for the bid</w:t>
      </w:r>
    </w:p>
    <w:p w14:paraId="3472B52D" w14:textId="75141E43" w:rsidR="003A248A" w:rsidRPr="0025345F" w:rsidRDefault="003A248A" w:rsidP="00DB78CD">
      <w:pPr>
        <w:spacing w:after="240"/>
        <w:ind w:left="284"/>
        <w:rPr>
          <w:rFonts w:ascii="Arial" w:hAnsi="Arial"/>
          <w:color w:val="7F7F7F"/>
          <w:sz w:val="18"/>
          <w:lang w:val="en-GB"/>
        </w:rPr>
      </w:pPr>
      <w:r w:rsidRPr="00755CBD">
        <w:rPr>
          <w:rFonts w:ascii="Arial" w:eastAsia="Times New Roman" w:hAnsi="Arial" w:cs="Arial"/>
          <w:color w:val="7F7F7F"/>
          <w:kern w:val="0"/>
          <w:sz w:val="18"/>
          <w:szCs w:val="30"/>
          <w:lang w:val="en-GB" w:eastAsia="es-ES_tradnl" w:bidi="ar-SA"/>
        </w:rPr>
        <w:t xml:space="preserve">NOTE. The person responsible for the bid is the person that has written all the sections of this form and knows the bid in depth. </w:t>
      </w:r>
      <w:r w:rsidR="00AE0B32">
        <w:rPr>
          <w:rFonts w:ascii="Arial" w:eastAsia="Times New Roman" w:hAnsi="Arial" w:cs="Arial"/>
          <w:color w:val="7F7F7F"/>
          <w:kern w:val="0"/>
          <w:sz w:val="18"/>
          <w:szCs w:val="30"/>
          <w:lang w:val="en-GB" w:eastAsia="es-ES_tradnl" w:bidi="ar-SA"/>
        </w:rPr>
        <w:t>All fields are mandatory.</w:t>
      </w:r>
      <w:r w:rsidRPr="00755CBD">
        <w:rPr>
          <w:rFonts w:ascii="Arial" w:eastAsia="Times New Roman" w:hAnsi="Arial" w:cs="Arial"/>
          <w:color w:val="7F7F7F"/>
          <w:kern w:val="0"/>
          <w:sz w:val="18"/>
          <w:szCs w:val="30"/>
          <w:lang w:val="en-GB" w:eastAsia="es-ES_tradnl" w:bidi="ar-SA"/>
        </w:rPr>
        <w:t xml:space="preserve"> It should be an executive person in the organisation chart of </w:t>
      </w:r>
      <w:r w:rsidR="00BE5BA4">
        <w:rPr>
          <w:rFonts w:ascii="Arial" w:eastAsia="Times New Roman" w:hAnsi="Arial" w:cs="Arial"/>
          <w:color w:val="7F7F7F"/>
          <w:kern w:val="0"/>
          <w:sz w:val="18"/>
          <w:szCs w:val="30"/>
          <w:lang w:val="en-GB" w:eastAsia="es-ES_tradnl" w:bidi="ar-SA"/>
        </w:rPr>
        <w:t xml:space="preserve">the local/regional government, </w:t>
      </w:r>
      <w:r w:rsidRPr="00755CBD">
        <w:rPr>
          <w:rFonts w:ascii="Arial" w:eastAsia="Times New Roman" w:hAnsi="Arial" w:cs="Arial"/>
          <w:color w:val="7F7F7F"/>
          <w:kern w:val="0"/>
          <w:sz w:val="18"/>
          <w:szCs w:val="30"/>
          <w:lang w:val="en-GB" w:eastAsia="es-ES_tradnl" w:bidi="ar-SA"/>
        </w:rPr>
        <w:t xml:space="preserve">and who will be the main contact person with the organisers of the </w:t>
      </w:r>
      <w:r w:rsidR="00E03EF0">
        <w:rPr>
          <w:rFonts w:ascii="Arial" w:eastAsia="Times New Roman" w:hAnsi="Arial" w:cs="Arial"/>
          <w:color w:val="7F7F7F"/>
          <w:kern w:val="0"/>
          <w:sz w:val="18"/>
          <w:szCs w:val="30"/>
          <w:lang w:val="en-GB" w:eastAsia="es-ES_tradnl" w:bidi="ar-SA"/>
        </w:rPr>
        <w:t>A</w:t>
      </w:r>
      <w:r w:rsidRPr="00755CBD">
        <w:rPr>
          <w:rFonts w:ascii="Arial" w:eastAsia="Times New Roman" w:hAnsi="Arial" w:cs="Arial"/>
          <w:color w:val="7F7F7F"/>
          <w:kern w:val="0"/>
          <w:sz w:val="18"/>
          <w:szCs w:val="30"/>
          <w:lang w:val="en-GB" w:eastAsia="es-ES_tradnl" w:bidi="ar-SA"/>
        </w:rPr>
        <w:t>ward</w:t>
      </w:r>
      <w:r w:rsidRPr="0025345F">
        <w:rPr>
          <w:rFonts w:ascii="Arial" w:eastAsia="Times New Roman" w:hAnsi="Arial" w:cs="Arial"/>
          <w:color w:val="7F7F7F"/>
          <w:kern w:val="0"/>
          <w:sz w:val="18"/>
          <w:szCs w:val="30"/>
          <w:lang w:val="en-GB" w:eastAsia="es-ES_tradnl" w:bidi="ar-SA"/>
        </w:rPr>
        <w:t>.</w:t>
      </w:r>
    </w:p>
    <w:tbl>
      <w:tblPr>
        <w:tblW w:w="9044" w:type="dxa"/>
        <w:tblInd w:w="284" w:type="dxa"/>
        <w:tblBorders>
          <w:bottom w:val="single" w:sz="4" w:space="0" w:color="D9D9D9"/>
        </w:tblBorders>
        <w:shd w:val="pct5" w:color="auto" w:fill="auto"/>
        <w:tblLayout w:type="fixed"/>
        <w:tblCellMar>
          <w:left w:w="0" w:type="dxa"/>
          <w:right w:w="0" w:type="dxa"/>
        </w:tblCellMar>
        <w:tblLook w:val="00A0" w:firstRow="1" w:lastRow="0" w:firstColumn="1" w:lastColumn="0" w:noHBand="0" w:noVBand="0"/>
      </w:tblPr>
      <w:tblGrid>
        <w:gridCol w:w="2429"/>
        <w:gridCol w:w="6615"/>
      </w:tblGrid>
      <w:tr w:rsidR="003A248A" w:rsidRPr="0025345F" w14:paraId="116CFEEF" w14:textId="77777777" w:rsidTr="00B76350">
        <w:trPr>
          <w:trHeight w:val="266"/>
        </w:trPr>
        <w:tc>
          <w:tcPr>
            <w:tcW w:w="2429" w:type="dxa"/>
            <w:tcBorders>
              <w:bottom w:val="nil"/>
            </w:tcBorders>
            <w:shd w:val="clear" w:color="auto" w:fill="auto"/>
            <w:vAlign w:val="center"/>
          </w:tcPr>
          <w:p w14:paraId="2F9D5165" w14:textId="1CABE728"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Name</w:t>
            </w:r>
          </w:p>
        </w:tc>
        <w:tc>
          <w:tcPr>
            <w:tcW w:w="6615" w:type="dxa"/>
            <w:tcBorders>
              <w:bottom w:val="single" w:sz="4" w:space="0" w:color="FFFFFF"/>
            </w:tcBorders>
            <w:shd w:val="pct5" w:color="auto" w:fill="auto"/>
            <w:vAlign w:val="center"/>
          </w:tcPr>
          <w:p w14:paraId="4148658F"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649B982C" w14:textId="77777777" w:rsidTr="00B76350">
        <w:trPr>
          <w:trHeight w:val="266"/>
        </w:trPr>
        <w:tc>
          <w:tcPr>
            <w:tcW w:w="2429" w:type="dxa"/>
            <w:tcBorders>
              <w:bottom w:val="nil"/>
            </w:tcBorders>
            <w:shd w:val="clear" w:color="auto" w:fill="auto"/>
            <w:vAlign w:val="center"/>
          </w:tcPr>
          <w:p w14:paraId="1D7CE474" w14:textId="09CFB37D" w:rsidR="003A248A" w:rsidRPr="0025345F" w:rsidRDefault="003A248A" w:rsidP="00217BD4">
            <w:pPr>
              <w:pStyle w:val="Textoindependiente21"/>
              <w:tabs>
                <w:tab w:val="left" w:pos="992"/>
                <w:tab w:val="left" w:pos="7152"/>
              </w:tabs>
              <w:ind w:left="284"/>
              <w:jc w:val="left"/>
              <w:rPr>
                <w:color w:val="595959"/>
                <w:sz w:val="18"/>
                <w:lang w:val="en-GB"/>
              </w:rPr>
            </w:pPr>
            <w:r>
              <w:rPr>
                <w:color w:val="595959"/>
                <w:sz w:val="18"/>
                <w:lang w:val="en-GB"/>
              </w:rPr>
              <w:t>Position</w:t>
            </w:r>
          </w:p>
        </w:tc>
        <w:tc>
          <w:tcPr>
            <w:tcW w:w="6615" w:type="dxa"/>
            <w:tcBorders>
              <w:top w:val="single" w:sz="4" w:space="0" w:color="FFFFFF"/>
              <w:bottom w:val="single" w:sz="4" w:space="0" w:color="FFFFFF"/>
            </w:tcBorders>
            <w:shd w:val="pct5" w:color="auto" w:fill="auto"/>
            <w:vAlign w:val="center"/>
          </w:tcPr>
          <w:p w14:paraId="5B54F082"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F3300A4" w14:textId="77777777" w:rsidTr="00B76350">
        <w:trPr>
          <w:trHeight w:val="266"/>
        </w:trPr>
        <w:tc>
          <w:tcPr>
            <w:tcW w:w="2429" w:type="dxa"/>
            <w:tcBorders>
              <w:bottom w:val="nil"/>
            </w:tcBorders>
            <w:shd w:val="clear" w:color="auto" w:fill="auto"/>
            <w:vAlign w:val="center"/>
          </w:tcPr>
          <w:p w14:paraId="4029ADDF" w14:textId="0025809B"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Address</w:t>
            </w:r>
          </w:p>
        </w:tc>
        <w:tc>
          <w:tcPr>
            <w:tcW w:w="6615" w:type="dxa"/>
            <w:tcBorders>
              <w:top w:val="single" w:sz="4" w:space="0" w:color="FFFFFF"/>
              <w:bottom w:val="single" w:sz="4" w:space="0" w:color="FFFFFF"/>
            </w:tcBorders>
            <w:shd w:val="pct5" w:color="auto" w:fill="auto"/>
            <w:vAlign w:val="center"/>
          </w:tcPr>
          <w:p w14:paraId="1A000E58"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2A13E4B" w14:textId="77777777" w:rsidTr="00B76350">
        <w:trPr>
          <w:trHeight w:val="266"/>
        </w:trPr>
        <w:tc>
          <w:tcPr>
            <w:tcW w:w="2429" w:type="dxa"/>
            <w:tcBorders>
              <w:bottom w:val="nil"/>
            </w:tcBorders>
            <w:shd w:val="clear" w:color="auto" w:fill="auto"/>
            <w:vAlign w:val="center"/>
          </w:tcPr>
          <w:p w14:paraId="32AC4FAC" w14:textId="39C364A5"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City</w:t>
            </w:r>
          </w:p>
        </w:tc>
        <w:tc>
          <w:tcPr>
            <w:tcW w:w="6615" w:type="dxa"/>
            <w:tcBorders>
              <w:top w:val="single" w:sz="4" w:space="0" w:color="FFFFFF"/>
              <w:bottom w:val="single" w:sz="4" w:space="0" w:color="FFFFFF"/>
            </w:tcBorders>
            <w:shd w:val="pct5" w:color="auto" w:fill="auto"/>
            <w:vAlign w:val="center"/>
          </w:tcPr>
          <w:p w14:paraId="177946E3"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A7C1335" w14:textId="77777777" w:rsidTr="00B76350">
        <w:trPr>
          <w:trHeight w:val="266"/>
        </w:trPr>
        <w:tc>
          <w:tcPr>
            <w:tcW w:w="2429" w:type="dxa"/>
            <w:tcBorders>
              <w:bottom w:val="nil"/>
            </w:tcBorders>
            <w:shd w:val="clear" w:color="auto" w:fill="auto"/>
            <w:vAlign w:val="center"/>
          </w:tcPr>
          <w:p w14:paraId="1EDF9632" w14:textId="17F8D979" w:rsidR="003A248A" w:rsidRPr="0025345F" w:rsidRDefault="003A248A" w:rsidP="00217BD4">
            <w:pPr>
              <w:pStyle w:val="Textoindependiente21"/>
              <w:tabs>
                <w:tab w:val="left" w:pos="992"/>
                <w:tab w:val="left" w:pos="7152"/>
              </w:tabs>
              <w:ind w:left="284"/>
              <w:jc w:val="left"/>
              <w:rPr>
                <w:color w:val="595959"/>
                <w:sz w:val="18"/>
                <w:lang w:val="en-GB"/>
              </w:rPr>
            </w:pPr>
            <w:r w:rsidRPr="00F05C3B">
              <w:rPr>
                <w:color w:val="595959"/>
                <w:sz w:val="18"/>
                <w:lang w:val="en-GB"/>
              </w:rPr>
              <w:t>Country, province and state</w:t>
            </w:r>
          </w:p>
        </w:tc>
        <w:tc>
          <w:tcPr>
            <w:tcW w:w="6615" w:type="dxa"/>
            <w:tcBorders>
              <w:top w:val="single" w:sz="4" w:space="0" w:color="FFFFFF"/>
              <w:bottom w:val="single" w:sz="4" w:space="0" w:color="FFFFFF"/>
            </w:tcBorders>
            <w:shd w:val="pct5" w:color="auto" w:fill="auto"/>
            <w:vAlign w:val="center"/>
          </w:tcPr>
          <w:p w14:paraId="0291B291"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0362F76E" w14:textId="77777777" w:rsidTr="00B76350">
        <w:trPr>
          <w:trHeight w:val="266"/>
        </w:trPr>
        <w:tc>
          <w:tcPr>
            <w:tcW w:w="2429" w:type="dxa"/>
            <w:tcBorders>
              <w:bottom w:val="nil"/>
            </w:tcBorders>
            <w:shd w:val="clear" w:color="auto" w:fill="auto"/>
            <w:vAlign w:val="center"/>
          </w:tcPr>
          <w:p w14:paraId="74F9AA60" w14:textId="40BBBC6A" w:rsidR="003A248A" w:rsidRPr="0025345F" w:rsidRDefault="003A248A" w:rsidP="00DB78CD">
            <w:pPr>
              <w:pStyle w:val="Textoindependiente21"/>
              <w:tabs>
                <w:tab w:val="left" w:pos="992"/>
                <w:tab w:val="left" w:pos="7152"/>
              </w:tabs>
              <w:ind w:left="284"/>
              <w:jc w:val="left"/>
              <w:rPr>
                <w:color w:val="595959"/>
                <w:sz w:val="18"/>
                <w:lang w:val="en-GB"/>
              </w:rPr>
            </w:pPr>
            <w:r>
              <w:rPr>
                <w:color w:val="595959"/>
                <w:sz w:val="18"/>
                <w:lang w:val="en-GB"/>
              </w:rPr>
              <w:t>Telephone</w:t>
            </w:r>
          </w:p>
        </w:tc>
        <w:tc>
          <w:tcPr>
            <w:tcW w:w="6615" w:type="dxa"/>
            <w:tcBorders>
              <w:top w:val="single" w:sz="4" w:space="0" w:color="FFFFFF"/>
              <w:bottom w:val="single" w:sz="4" w:space="0" w:color="FFFFFF"/>
            </w:tcBorders>
            <w:shd w:val="pct5" w:color="auto" w:fill="auto"/>
            <w:vAlign w:val="center"/>
          </w:tcPr>
          <w:p w14:paraId="290A18B7"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r w:rsidR="003A248A" w:rsidRPr="0025345F" w14:paraId="2C457032" w14:textId="77777777" w:rsidTr="00B76350">
        <w:trPr>
          <w:trHeight w:val="266"/>
        </w:trPr>
        <w:tc>
          <w:tcPr>
            <w:tcW w:w="2429" w:type="dxa"/>
            <w:tcBorders>
              <w:bottom w:val="nil"/>
            </w:tcBorders>
            <w:shd w:val="clear" w:color="auto" w:fill="auto"/>
            <w:vAlign w:val="center"/>
          </w:tcPr>
          <w:p w14:paraId="79EB87B1" w14:textId="7D3816F4" w:rsidR="003A248A" w:rsidRPr="0025345F" w:rsidRDefault="003A248A" w:rsidP="00DB78CD">
            <w:pPr>
              <w:pStyle w:val="Textoindependiente21"/>
              <w:tabs>
                <w:tab w:val="left" w:pos="992"/>
                <w:tab w:val="left" w:pos="7152"/>
              </w:tabs>
              <w:ind w:left="284"/>
              <w:jc w:val="left"/>
              <w:rPr>
                <w:color w:val="595959"/>
                <w:sz w:val="18"/>
                <w:lang w:val="en-GB"/>
              </w:rPr>
            </w:pPr>
            <w:r w:rsidRPr="0025345F">
              <w:rPr>
                <w:color w:val="595959"/>
                <w:sz w:val="18"/>
                <w:lang w:val="en-GB"/>
              </w:rPr>
              <w:t>E-mail</w:t>
            </w:r>
          </w:p>
        </w:tc>
        <w:tc>
          <w:tcPr>
            <w:tcW w:w="6615" w:type="dxa"/>
            <w:tcBorders>
              <w:top w:val="single" w:sz="4" w:space="0" w:color="FFFFFF"/>
              <w:bottom w:val="single" w:sz="4" w:space="0" w:color="FFFFFF"/>
            </w:tcBorders>
            <w:shd w:val="pct5" w:color="auto" w:fill="auto"/>
            <w:vAlign w:val="center"/>
          </w:tcPr>
          <w:p w14:paraId="5BC19386" w14:textId="77777777" w:rsidR="003A248A" w:rsidRPr="0025345F" w:rsidRDefault="003A248A" w:rsidP="00DB78CD">
            <w:pPr>
              <w:pStyle w:val="Textoindependiente21"/>
              <w:tabs>
                <w:tab w:val="left" w:pos="992"/>
                <w:tab w:val="left" w:pos="7152"/>
              </w:tabs>
              <w:ind w:left="284"/>
              <w:jc w:val="left"/>
              <w:rPr>
                <w:color w:val="404040"/>
                <w:sz w:val="20"/>
                <w:lang w:val="en-GB"/>
              </w:rPr>
            </w:pPr>
          </w:p>
        </w:tc>
      </w:tr>
    </w:tbl>
    <w:p w14:paraId="7EEDF2F2" w14:textId="77777777" w:rsidR="003A248A" w:rsidRPr="0025345F" w:rsidRDefault="003A248A" w:rsidP="003A248A">
      <w:pPr>
        <w:keepNext/>
        <w:ind w:left="425"/>
        <w:rPr>
          <w:rFonts w:ascii="Arial" w:hAnsi="Arial"/>
          <w:color w:val="404040"/>
          <w:sz w:val="20"/>
          <w:lang w:val="en-GB"/>
        </w:rPr>
      </w:pPr>
    </w:p>
    <w:p w14:paraId="098E2461" w14:textId="77777777" w:rsidR="00DB78CD" w:rsidRDefault="003A248A" w:rsidP="00BE5BA4">
      <w:pPr>
        <w:pStyle w:val="Textoindependiente21"/>
        <w:spacing w:after="120"/>
        <w:jc w:val="left"/>
        <w:rPr>
          <w:color w:val="404040"/>
          <w:sz w:val="20"/>
          <w:lang w:val="en-GB"/>
        </w:rPr>
      </w:pPr>
      <w:r w:rsidRPr="0025345F">
        <w:rPr>
          <w:color w:val="404040"/>
          <w:sz w:val="20"/>
          <w:lang w:val="en-GB"/>
        </w:rPr>
        <w:br w:type="page"/>
      </w:r>
    </w:p>
    <w:p w14:paraId="2D165776" w14:textId="53B6FBFA" w:rsidR="00DB78CD" w:rsidRDefault="00E97F65" w:rsidP="00BE5BA4">
      <w:pPr>
        <w:pStyle w:val="Textoindependiente21"/>
        <w:spacing w:after="120"/>
        <w:jc w:val="left"/>
        <w:rPr>
          <w:color w:val="404040"/>
          <w:sz w:val="20"/>
          <w:lang w:val="en-GB"/>
        </w:rPr>
      </w:pPr>
      <w:r>
        <w:rPr>
          <w:noProof/>
          <w:color w:val="404040"/>
          <w:sz w:val="20"/>
          <w:lang w:val="en-US" w:eastAsia="en-US" w:bidi="ar-SA"/>
        </w:rPr>
        <w:lastRenderedPageBreak/>
        <w:drawing>
          <wp:anchor distT="0" distB="0" distL="114300" distR="114300" simplePos="0" relativeHeight="251688448" behindDoc="1" locked="0" layoutInCell="1" allowOverlap="1" wp14:anchorId="2493D350" wp14:editId="2774EA6F">
            <wp:simplePos x="0" y="0"/>
            <wp:positionH relativeFrom="column">
              <wp:posOffset>-622159</wp:posOffset>
            </wp:positionH>
            <wp:positionV relativeFrom="paragraph">
              <wp:posOffset>-2000250</wp:posOffset>
            </wp:positionV>
            <wp:extent cx="7544081" cy="4338623"/>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_3_eng.png"/>
                    <pic:cNvPicPr/>
                  </pic:nvPicPr>
                  <pic:blipFill>
                    <a:blip r:embed="rId12">
                      <a:extLst>
                        <a:ext uri="{28A0092B-C50C-407E-A947-70E740481C1C}">
                          <a14:useLocalDpi xmlns:a14="http://schemas.microsoft.com/office/drawing/2010/main" val="0"/>
                        </a:ext>
                      </a:extLst>
                    </a:blip>
                    <a:stretch>
                      <a:fillRect/>
                    </a:stretch>
                  </pic:blipFill>
                  <pic:spPr>
                    <a:xfrm>
                      <a:off x="0" y="0"/>
                      <a:ext cx="7544081" cy="4338623"/>
                    </a:xfrm>
                    <a:prstGeom prst="rect">
                      <a:avLst/>
                    </a:prstGeom>
                  </pic:spPr>
                </pic:pic>
              </a:graphicData>
            </a:graphic>
            <wp14:sizeRelH relativeFrom="page">
              <wp14:pctWidth>0</wp14:pctWidth>
            </wp14:sizeRelH>
            <wp14:sizeRelV relativeFrom="page">
              <wp14:pctHeight>0</wp14:pctHeight>
            </wp14:sizeRelV>
          </wp:anchor>
        </w:drawing>
      </w:r>
      <w:r w:rsidR="007A5657">
        <w:rPr>
          <w:color w:val="404040"/>
          <w:sz w:val="20"/>
          <w:lang w:val="en-GB"/>
        </w:rPr>
        <w:br/>
      </w:r>
    </w:p>
    <w:p w14:paraId="426BCC7D" w14:textId="4B556941" w:rsidR="007A5657" w:rsidRPr="007A5657" w:rsidRDefault="007A5657" w:rsidP="00E97F65">
      <w:pPr>
        <w:pStyle w:val="Textoindependiente21"/>
        <w:spacing w:after="120"/>
        <w:ind w:left="1080"/>
        <w:jc w:val="left"/>
        <w:rPr>
          <w:rFonts w:ascii="DINPro-Bold" w:hAnsi="DINPro-Bold"/>
          <w:color w:val="FF0588"/>
          <w:sz w:val="60"/>
          <w:szCs w:val="60"/>
          <w:lang w:val="en-GB"/>
        </w:rPr>
      </w:pPr>
    </w:p>
    <w:p w14:paraId="0F204552" w14:textId="77777777" w:rsidR="00F209C6" w:rsidRDefault="00F209C6" w:rsidP="00DB78CD">
      <w:pPr>
        <w:pStyle w:val="Textoindependiente21"/>
        <w:spacing w:after="120"/>
        <w:ind w:left="284"/>
        <w:jc w:val="left"/>
        <w:rPr>
          <w:color w:val="404040"/>
          <w:sz w:val="20"/>
          <w:lang w:val="en-GB"/>
        </w:rPr>
      </w:pPr>
    </w:p>
    <w:p w14:paraId="59EF6D30" w14:textId="77777777" w:rsidR="00E97F65" w:rsidRDefault="00E97F65" w:rsidP="00DB78CD">
      <w:pPr>
        <w:pStyle w:val="Textoindependiente21"/>
        <w:spacing w:after="120"/>
        <w:ind w:left="284"/>
        <w:jc w:val="left"/>
        <w:rPr>
          <w:color w:val="404040"/>
          <w:sz w:val="20"/>
          <w:lang w:val="en-GB"/>
        </w:rPr>
      </w:pPr>
    </w:p>
    <w:p w14:paraId="2173A711" w14:textId="77777777" w:rsidR="00E97F65" w:rsidRDefault="00E97F65" w:rsidP="00DB78CD">
      <w:pPr>
        <w:pStyle w:val="Textoindependiente21"/>
        <w:spacing w:after="120"/>
        <w:ind w:left="284"/>
        <w:jc w:val="left"/>
        <w:rPr>
          <w:color w:val="404040"/>
          <w:sz w:val="20"/>
          <w:lang w:val="en-GB"/>
        </w:rPr>
      </w:pPr>
    </w:p>
    <w:p w14:paraId="74843EEB" w14:textId="77777777" w:rsidR="00E97F65" w:rsidRDefault="00E97F65" w:rsidP="00DB78CD">
      <w:pPr>
        <w:pStyle w:val="Textoindependiente21"/>
        <w:spacing w:after="120"/>
        <w:ind w:left="284"/>
        <w:jc w:val="left"/>
        <w:rPr>
          <w:color w:val="404040"/>
          <w:sz w:val="20"/>
          <w:lang w:val="en-GB"/>
        </w:rPr>
      </w:pPr>
    </w:p>
    <w:p w14:paraId="04AD73AB" w14:textId="77777777" w:rsidR="00E97F65" w:rsidRDefault="00E97F65" w:rsidP="00DB78CD">
      <w:pPr>
        <w:pStyle w:val="Textoindependiente21"/>
        <w:spacing w:after="120"/>
        <w:ind w:left="284"/>
        <w:jc w:val="left"/>
        <w:rPr>
          <w:color w:val="404040"/>
          <w:sz w:val="20"/>
          <w:lang w:val="en-GB"/>
        </w:rPr>
      </w:pPr>
    </w:p>
    <w:p w14:paraId="30444813" w14:textId="77777777" w:rsidR="00E97F65" w:rsidRDefault="00E97F65" w:rsidP="00DB78CD">
      <w:pPr>
        <w:pStyle w:val="Textoindependiente21"/>
        <w:spacing w:after="120"/>
        <w:ind w:left="284"/>
        <w:jc w:val="left"/>
        <w:rPr>
          <w:color w:val="404040"/>
          <w:sz w:val="20"/>
          <w:lang w:val="en-GB"/>
        </w:rPr>
      </w:pPr>
    </w:p>
    <w:p w14:paraId="6410233E" w14:textId="0D3B1FEC" w:rsidR="003A248A" w:rsidRPr="0025345F" w:rsidRDefault="003A248A" w:rsidP="00DB78CD">
      <w:pPr>
        <w:pStyle w:val="Textoindependiente21"/>
        <w:spacing w:after="120"/>
        <w:ind w:left="284"/>
        <w:jc w:val="left"/>
        <w:rPr>
          <w:color w:val="404040"/>
          <w:sz w:val="20"/>
          <w:lang w:val="en-GB"/>
        </w:rPr>
      </w:pPr>
      <w:r w:rsidRPr="0025345F">
        <w:rPr>
          <w:color w:val="404040"/>
          <w:sz w:val="20"/>
          <w:lang w:val="en-GB"/>
        </w:rPr>
        <w:t xml:space="preserve">3.1. </w:t>
      </w:r>
      <w:r w:rsidRPr="005B64F3">
        <w:rPr>
          <w:color w:val="404040"/>
          <w:sz w:val="20"/>
          <w:lang w:val="en-GB"/>
        </w:rPr>
        <w:t>Description of the city / territory where the project has been developed</w:t>
      </w:r>
    </w:p>
    <w:p w14:paraId="5A24F42A" w14:textId="77777777" w:rsidR="003A248A" w:rsidRPr="0025345F" w:rsidRDefault="003A248A" w:rsidP="00DB78CD">
      <w:pPr>
        <w:spacing w:after="240"/>
        <w:ind w:left="284"/>
        <w:rPr>
          <w:rFonts w:ascii="Arial" w:hAnsi="Arial"/>
          <w:color w:val="7F7F7F"/>
          <w:sz w:val="18"/>
          <w:lang w:val="en-GB"/>
        </w:rPr>
      </w:pPr>
      <w:r w:rsidRPr="008E5F5C">
        <w:rPr>
          <w:rFonts w:ascii="Arial" w:eastAsia="Times New Roman" w:hAnsi="Arial" w:cs="Arial"/>
          <w:color w:val="7F7F7F"/>
          <w:kern w:val="0"/>
          <w:sz w:val="18"/>
          <w:szCs w:val="30"/>
          <w:lang w:val="en-GB" w:eastAsia="es-ES_tradnl" w:bidi="ar-SA"/>
        </w:rPr>
        <w:t>NOTE. You should present the situation in the city / territory where the project was developed, in a maximum of 200 words</w:t>
      </w:r>
      <w:r>
        <w:rPr>
          <w:rFonts w:ascii="Arial" w:eastAsia="Times New Roman" w:hAnsi="Arial" w:cs="Arial"/>
          <w:color w:val="7F7F7F"/>
          <w:kern w:val="0"/>
          <w:sz w:val="18"/>
          <w:szCs w:val="30"/>
          <w:lang w:val="en-GB"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5198DF88" w14:textId="77777777" w:rsidTr="00B76350">
        <w:trPr>
          <w:trHeight w:val="310"/>
        </w:trPr>
        <w:tc>
          <w:tcPr>
            <w:tcW w:w="9165" w:type="dxa"/>
            <w:shd w:val="pct5" w:color="auto" w:fill="auto"/>
            <w:vAlign w:val="center"/>
          </w:tcPr>
          <w:p w14:paraId="560DDF23" w14:textId="2992B595" w:rsidR="00E97F65" w:rsidRDefault="00E97F65" w:rsidP="00E97F65">
            <w:pPr>
              <w:pStyle w:val="Textoindependiente21"/>
              <w:tabs>
                <w:tab w:val="left" w:pos="992"/>
                <w:tab w:val="left" w:pos="7152"/>
              </w:tabs>
              <w:jc w:val="left"/>
              <w:rPr>
                <w:color w:val="404040"/>
                <w:sz w:val="20"/>
                <w:lang w:val="en-GB"/>
              </w:rPr>
            </w:pPr>
          </w:p>
          <w:p w14:paraId="63265BB3" w14:textId="77777777" w:rsidR="00CA40C7" w:rsidRPr="0025345F" w:rsidRDefault="00CA40C7" w:rsidP="00DB78CD">
            <w:pPr>
              <w:pStyle w:val="Textoindependiente21"/>
              <w:tabs>
                <w:tab w:val="left" w:pos="992"/>
                <w:tab w:val="left" w:pos="7152"/>
              </w:tabs>
              <w:ind w:left="284"/>
              <w:jc w:val="left"/>
              <w:rPr>
                <w:color w:val="404040"/>
                <w:sz w:val="20"/>
                <w:lang w:val="en-GB"/>
              </w:rPr>
            </w:pPr>
          </w:p>
        </w:tc>
      </w:tr>
    </w:tbl>
    <w:p w14:paraId="70C447C2" w14:textId="77777777" w:rsidR="003A248A" w:rsidRPr="004141F9" w:rsidRDefault="003A248A" w:rsidP="004141F9">
      <w:pPr>
        <w:pStyle w:val="Textoindependiente21"/>
        <w:ind w:left="288"/>
        <w:jc w:val="left"/>
        <w:rPr>
          <w:color w:val="404040"/>
          <w:szCs w:val="22"/>
          <w:lang w:val="en-GB"/>
        </w:rPr>
      </w:pPr>
    </w:p>
    <w:p w14:paraId="476186FC" w14:textId="77777777" w:rsidR="00E97F65" w:rsidRPr="004141F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Arial" w:hAnsi="Arial"/>
          <w:color w:val="404040"/>
          <w:sz w:val="22"/>
          <w:szCs w:val="22"/>
          <w:lang w:val="en-GB"/>
        </w:rPr>
      </w:pPr>
    </w:p>
    <w:p w14:paraId="05F67F03" w14:textId="77777777" w:rsidR="00E97F65" w:rsidRPr="004141F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rPr>
          <w:rFonts w:ascii="Arial" w:hAnsi="Arial"/>
          <w:color w:val="404040"/>
          <w:sz w:val="22"/>
          <w:szCs w:val="22"/>
          <w:lang w:val="en-GB"/>
        </w:rPr>
      </w:pPr>
    </w:p>
    <w:p w14:paraId="64EBC5B6" w14:textId="0601B14D" w:rsidR="003A248A" w:rsidRPr="0025345F"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sidRPr="0025345F">
        <w:rPr>
          <w:rFonts w:ascii="Arial" w:hAnsi="Arial"/>
          <w:color w:val="404040"/>
          <w:sz w:val="20"/>
          <w:lang w:val="en-GB"/>
        </w:rPr>
        <w:t>3.</w:t>
      </w:r>
      <w:r w:rsidR="00217BD4">
        <w:rPr>
          <w:rFonts w:ascii="Arial" w:hAnsi="Arial"/>
          <w:color w:val="404040"/>
          <w:sz w:val="20"/>
          <w:lang w:val="en-GB"/>
        </w:rPr>
        <w:t>2</w:t>
      </w:r>
      <w:r w:rsidRPr="0025345F">
        <w:rPr>
          <w:rFonts w:ascii="Arial" w:hAnsi="Arial"/>
          <w:color w:val="404040"/>
          <w:sz w:val="20"/>
          <w:lang w:val="en-GB"/>
        </w:rPr>
        <w:t xml:space="preserve">. </w:t>
      </w:r>
      <w:r w:rsidR="00217BD4">
        <w:rPr>
          <w:rFonts w:ascii="Arial" w:hAnsi="Arial"/>
          <w:color w:val="404040"/>
          <w:sz w:val="20"/>
          <w:lang w:val="en-GB"/>
        </w:rPr>
        <w:t>Background of the policy or project</w:t>
      </w:r>
    </w:p>
    <w:p w14:paraId="440CD286" w14:textId="77777777" w:rsidR="003A248A" w:rsidRDefault="003A248A" w:rsidP="00DB78CD">
      <w:pPr>
        <w:ind w:left="284"/>
        <w:rPr>
          <w:rFonts w:ascii="Arial" w:eastAsia="Times New Roman" w:hAnsi="Arial" w:cs="Arial"/>
          <w:color w:val="7F7F7F"/>
          <w:kern w:val="0"/>
          <w:sz w:val="18"/>
          <w:szCs w:val="30"/>
          <w:lang w:val="en-GB" w:eastAsia="es-ES_tradnl" w:bidi="ar-SA"/>
        </w:rPr>
      </w:pPr>
      <w:r w:rsidRPr="0031032C">
        <w:rPr>
          <w:rFonts w:ascii="Arial" w:eastAsia="Times New Roman" w:hAnsi="Arial" w:cs="Arial"/>
          <w:color w:val="7F7F7F"/>
          <w:kern w:val="0"/>
          <w:sz w:val="18"/>
          <w:szCs w:val="30"/>
          <w:lang w:val="en-GB" w:eastAsia="es-ES_tradnl" w:bidi="ar-SA"/>
        </w:rPr>
        <w:t>NOTE. You should present</w:t>
      </w:r>
      <w:r>
        <w:rPr>
          <w:rFonts w:ascii="Arial" w:eastAsia="Times New Roman" w:hAnsi="Arial" w:cs="Arial"/>
          <w:color w:val="7F7F7F"/>
          <w:kern w:val="0"/>
          <w:sz w:val="18"/>
          <w:szCs w:val="30"/>
          <w:lang w:val="en-GB" w:eastAsia="es-ES_tradnl" w:bidi="ar-SA"/>
        </w:rPr>
        <w:t xml:space="preserve"> the background to the policy, programme or project, </w:t>
      </w:r>
      <w:r w:rsidRPr="0031032C">
        <w:rPr>
          <w:rFonts w:ascii="Arial" w:eastAsia="Times New Roman" w:hAnsi="Arial" w:cs="Arial"/>
          <w:color w:val="7F7F7F"/>
          <w:kern w:val="0"/>
          <w:sz w:val="18"/>
          <w:szCs w:val="30"/>
          <w:lang w:val="en-GB" w:eastAsia="es-ES_tradnl" w:bidi="ar-SA"/>
        </w:rPr>
        <w:t>in a maximum of 400 words.</w:t>
      </w:r>
    </w:p>
    <w:p w14:paraId="3AF53EBD" w14:textId="77777777" w:rsidR="003A248A" w:rsidRPr="0025345F" w:rsidRDefault="003A248A" w:rsidP="00DB78CD">
      <w:pPr>
        <w:ind w:left="284"/>
        <w:rPr>
          <w:rFonts w:ascii="Arial" w:eastAsia="Times New Roman" w:hAnsi="Arial" w:cs="Arial"/>
          <w:color w:val="7F7F7F"/>
          <w:kern w:val="0"/>
          <w:sz w:val="18"/>
          <w:szCs w:val="30"/>
          <w:lang w:val="en-GB" w:eastAsia="es-ES_tradnl" w:bidi="ar-SA"/>
        </w:rPr>
      </w:pPr>
      <w:r w:rsidRPr="0031032C">
        <w:rPr>
          <w:rFonts w:ascii="Arial" w:eastAsia="Times New Roman" w:hAnsi="Arial" w:cs="Arial"/>
          <w:color w:val="7F7F7F"/>
          <w:kern w:val="0"/>
          <w:sz w:val="18"/>
          <w:szCs w:val="30"/>
          <w:lang w:val="en-GB" w:eastAsia="es-ES_tradnl" w:bidi="ar-SA"/>
        </w:rPr>
        <w:t>The explanation sh</w:t>
      </w:r>
      <w:r>
        <w:rPr>
          <w:rFonts w:ascii="Arial" w:eastAsia="Times New Roman" w:hAnsi="Arial" w:cs="Arial"/>
          <w:color w:val="7F7F7F"/>
          <w:kern w:val="0"/>
          <w:sz w:val="18"/>
          <w:szCs w:val="30"/>
          <w:lang w:val="en-GB" w:eastAsia="es-ES_tradnl" w:bidi="ar-SA"/>
        </w:rPr>
        <w:t>ould respond to these questions:</w:t>
      </w:r>
      <w:r w:rsidRPr="0025345F">
        <w:rPr>
          <w:rFonts w:ascii="Arial" w:eastAsia="Times New Roman" w:hAnsi="Arial" w:cs="Arial"/>
          <w:color w:val="7F7F7F"/>
          <w:kern w:val="0"/>
          <w:sz w:val="18"/>
          <w:szCs w:val="30"/>
          <w:lang w:val="en-GB" w:eastAsia="es-ES_tradnl" w:bidi="ar-SA"/>
        </w:rPr>
        <w:t xml:space="preserve"> </w:t>
      </w:r>
    </w:p>
    <w:p w14:paraId="269CB614" w14:textId="14CC0446" w:rsidR="00217BD4" w:rsidRDefault="00217BD4" w:rsidP="00DB78CD">
      <w:pPr>
        <w:widowControl w:val="0"/>
        <w:suppressAutoHyphens w:val="0"/>
        <w:autoSpaceDE w:val="0"/>
        <w:autoSpaceDN w:val="0"/>
        <w:adjustRightInd w:val="0"/>
        <w:ind w:left="284"/>
        <w:jc w:val="both"/>
        <w:rPr>
          <w:rFonts w:ascii="Arial" w:eastAsia="Times New Roman" w:hAnsi="Arial" w:cs="Symbol"/>
          <w:color w:val="7F7F7F"/>
          <w:kern w:val="0"/>
          <w:sz w:val="16"/>
          <w:szCs w:val="30"/>
          <w:lang w:val="en-GB" w:eastAsia="es-ES_tradnl" w:bidi="ar-SA"/>
        </w:rPr>
      </w:pPr>
      <w:r>
        <w:rPr>
          <w:rFonts w:ascii="Arial" w:eastAsia="Times New Roman" w:hAnsi="Arial" w:cs="Symbol"/>
          <w:color w:val="7F7F7F"/>
          <w:kern w:val="0"/>
          <w:sz w:val="16"/>
          <w:szCs w:val="30"/>
          <w:lang w:val="en-GB" w:eastAsia="es-ES_tradnl" w:bidi="ar-SA"/>
        </w:rPr>
        <w:t>-  What is the general framework of local cultural policies in the city or region? How does this relate to the policy, programme or project described here?</w:t>
      </w:r>
    </w:p>
    <w:p w14:paraId="6D74AD40" w14:textId="34578B78" w:rsidR="003A248A" w:rsidRPr="001D2AA7" w:rsidRDefault="003A248A" w:rsidP="00DB78CD">
      <w:pPr>
        <w:widowControl w:val="0"/>
        <w:suppressAutoHyphens w:val="0"/>
        <w:autoSpaceDE w:val="0"/>
        <w:autoSpaceDN w:val="0"/>
        <w:adjustRightInd w:val="0"/>
        <w:ind w:left="284"/>
        <w:jc w:val="both"/>
        <w:rPr>
          <w:rFonts w:ascii="Arial" w:eastAsia="Times New Roman" w:hAnsi="Arial" w:cs="Arial"/>
          <w:color w:val="7F7F7F"/>
          <w:kern w:val="0"/>
          <w:sz w:val="16"/>
          <w:szCs w:val="30"/>
          <w:lang w:val="en-GB" w:eastAsia="es-ES_tradnl" w:bidi="ar-SA"/>
        </w:rPr>
      </w:pPr>
      <w:r w:rsidRPr="0025345F">
        <w:rPr>
          <w:rFonts w:ascii="Arial" w:eastAsia="Times New Roman" w:hAnsi="Arial" w:cs="Symbol"/>
          <w:color w:val="7F7F7F"/>
          <w:kern w:val="0"/>
          <w:sz w:val="16"/>
          <w:szCs w:val="30"/>
          <w:lang w:val="en-GB" w:eastAsia="es-ES_tradnl" w:bidi="ar-SA"/>
        </w:rPr>
        <w:t>-</w:t>
      </w:r>
      <w:r w:rsidRPr="0025345F">
        <w:rPr>
          <w:rFonts w:ascii="Arial" w:eastAsia="Times New Roman" w:hAnsi="Arial" w:cs="Times"/>
          <w:color w:val="7F7F7F"/>
          <w:kern w:val="0"/>
          <w:sz w:val="16"/>
          <w:szCs w:val="18"/>
          <w:lang w:val="en-GB" w:eastAsia="es-ES_tradnl" w:bidi="ar-SA"/>
        </w:rPr>
        <w:t xml:space="preserve"> </w:t>
      </w:r>
      <w:r>
        <w:rPr>
          <w:rFonts w:ascii="Arial" w:eastAsia="Times New Roman" w:hAnsi="Arial" w:cs="Times"/>
          <w:color w:val="7F7F7F"/>
          <w:kern w:val="0"/>
          <w:sz w:val="16"/>
          <w:szCs w:val="18"/>
          <w:lang w:val="en-GB" w:eastAsia="es-ES_tradnl" w:bidi="ar-SA"/>
        </w:rPr>
        <w:t xml:space="preserve"> </w:t>
      </w:r>
      <w:r w:rsidRPr="001D2AA7">
        <w:rPr>
          <w:rFonts w:ascii="Arial" w:eastAsia="Times New Roman" w:hAnsi="Arial" w:cs="Arial"/>
          <w:color w:val="7F7F7F"/>
          <w:kern w:val="0"/>
          <w:sz w:val="16"/>
          <w:szCs w:val="30"/>
          <w:lang w:val="en-GB" w:eastAsia="es-ES_tradnl" w:bidi="ar-SA"/>
        </w:rPr>
        <w:t>Who started the project? Why?</w:t>
      </w:r>
    </w:p>
    <w:p w14:paraId="3027733A" w14:textId="77777777" w:rsidR="003A248A" w:rsidRPr="0025345F" w:rsidRDefault="003A248A" w:rsidP="00DB78CD">
      <w:pPr>
        <w:widowControl w:val="0"/>
        <w:suppressAutoHyphens w:val="0"/>
        <w:autoSpaceDE w:val="0"/>
        <w:autoSpaceDN w:val="0"/>
        <w:adjustRightInd w:val="0"/>
        <w:ind w:left="284"/>
        <w:jc w:val="both"/>
        <w:rPr>
          <w:rFonts w:ascii="Arial" w:eastAsia="Times New Roman" w:hAnsi="Arial" w:cs="Arial"/>
          <w:color w:val="7F7F7F"/>
          <w:kern w:val="0"/>
          <w:sz w:val="16"/>
          <w:szCs w:val="30"/>
          <w:lang w:val="en-GB" w:eastAsia="es-ES_tradnl" w:bidi="ar-SA"/>
        </w:rPr>
      </w:pPr>
      <w:r w:rsidRPr="0025345F">
        <w:rPr>
          <w:rFonts w:ascii="Arial" w:eastAsia="Times New Roman" w:hAnsi="Arial" w:cs="Symbol"/>
          <w:color w:val="7F7F7F"/>
          <w:kern w:val="0"/>
          <w:sz w:val="16"/>
          <w:szCs w:val="30"/>
          <w:lang w:val="en-GB" w:eastAsia="es-ES_tradnl" w:bidi="ar-SA"/>
        </w:rPr>
        <w:t>-</w:t>
      </w:r>
      <w:r>
        <w:rPr>
          <w:rFonts w:ascii="Arial" w:eastAsia="Times New Roman" w:hAnsi="Arial" w:cs="Symbol"/>
          <w:color w:val="7F7F7F"/>
          <w:kern w:val="0"/>
          <w:sz w:val="16"/>
          <w:szCs w:val="30"/>
          <w:lang w:val="en-GB" w:eastAsia="es-ES_tradnl" w:bidi="ar-SA"/>
        </w:rPr>
        <w:t xml:space="preserve"> </w:t>
      </w:r>
      <w:r w:rsidRPr="0025345F">
        <w:rPr>
          <w:rFonts w:ascii="Arial" w:eastAsia="Times New Roman" w:hAnsi="Arial" w:cs="Symbol"/>
          <w:color w:val="7F7F7F"/>
          <w:kern w:val="0"/>
          <w:sz w:val="16"/>
          <w:szCs w:val="30"/>
          <w:lang w:val="en-GB" w:eastAsia="es-ES_tradnl" w:bidi="ar-SA"/>
        </w:rPr>
        <w:t xml:space="preserve"> </w:t>
      </w:r>
      <w:r>
        <w:rPr>
          <w:rFonts w:ascii="Arial" w:eastAsia="Times New Roman" w:hAnsi="Arial" w:cs="Arial"/>
          <w:color w:val="7F7F7F"/>
          <w:kern w:val="0"/>
          <w:sz w:val="16"/>
          <w:szCs w:val="30"/>
          <w:lang w:val="en-GB" w:eastAsia="es-ES_tradnl" w:bidi="ar-SA"/>
        </w:rPr>
        <w:t xml:space="preserve">What need, </w:t>
      </w:r>
      <w:r w:rsidRPr="001D2AA7">
        <w:rPr>
          <w:rFonts w:ascii="Arial" w:eastAsia="Times New Roman" w:hAnsi="Arial" w:cs="Arial"/>
          <w:color w:val="7F7F7F"/>
          <w:kern w:val="0"/>
          <w:sz w:val="16"/>
          <w:szCs w:val="30"/>
          <w:lang w:val="en-GB" w:eastAsia="es-ES_tradnl" w:bidi="ar-SA"/>
        </w:rPr>
        <w:t xml:space="preserve">problem or </w:t>
      </w:r>
      <w:r w:rsidR="00E03EF0">
        <w:rPr>
          <w:rFonts w:ascii="Arial" w:eastAsia="Times New Roman" w:hAnsi="Arial" w:cs="Arial"/>
          <w:color w:val="7F7F7F"/>
          <w:kern w:val="0"/>
          <w:sz w:val="16"/>
          <w:szCs w:val="30"/>
          <w:lang w:val="en-GB" w:eastAsia="es-ES_tradnl" w:bidi="ar-SA"/>
        </w:rPr>
        <w:t>gap</w:t>
      </w:r>
      <w:r w:rsidRPr="001D2AA7">
        <w:rPr>
          <w:rFonts w:ascii="Arial" w:eastAsia="Times New Roman" w:hAnsi="Arial" w:cs="Arial"/>
          <w:color w:val="7F7F7F"/>
          <w:kern w:val="0"/>
          <w:sz w:val="16"/>
          <w:szCs w:val="30"/>
          <w:lang w:val="en-GB" w:eastAsia="es-ES_tradnl" w:bidi="ar-SA"/>
        </w:rPr>
        <w:t xml:space="preserve"> did it aim to </w:t>
      </w:r>
      <w:r w:rsidR="00E03EF0">
        <w:rPr>
          <w:rFonts w:ascii="Arial" w:eastAsia="Times New Roman" w:hAnsi="Arial" w:cs="Arial"/>
          <w:color w:val="7F7F7F"/>
          <w:kern w:val="0"/>
          <w:sz w:val="16"/>
          <w:szCs w:val="30"/>
          <w:lang w:val="en-GB" w:eastAsia="es-ES_tradnl" w:bidi="ar-SA"/>
        </w:rPr>
        <w:t>address</w:t>
      </w:r>
      <w:r w:rsidRPr="0025345F">
        <w:rPr>
          <w:rFonts w:ascii="Arial" w:eastAsia="Times New Roman" w:hAnsi="Arial" w:cs="Arial"/>
          <w:color w:val="7F7F7F"/>
          <w:kern w:val="0"/>
          <w:sz w:val="16"/>
          <w:szCs w:val="30"/>
          <w:lang w:val="en-GB" w:eastAsia="es-ES_tradnl" w:bidi="ar-SA"/>
        </w:rPr>
        <w:t>?</w:t>
      </w:r>
    </w:p>
    <w:p w14:paraId="747C3F06" w14:textId="33EC6D77" w:rsidR="005F1327" w:rsidRPr="005F1327" w:rsidRDefault="003A248A" w:rsidP="005F1327">
      <w:pPr>
        <w:widowControl w:val="0"/>
        <w:suppressAutoHyphens w:val="0"/>
        <w:autoSpaceDE w:val="0"/>
        <w:autoSpaceDN w:val="0"/>
        <w:adjustRightInd w:val="0"/>
        <w:spacing w:after="240"/>
        <w:ind w:left="284"/>
        <w:jc w:val="both"/>
        <w:rPr>
          <w:rFonts w:ascii="Arial" w:eastAsia="Times New Roman" w:hAnsi="Arial" w:cs="Arial"/>
          <w:color w:val="7F7F7F"/>
          <w:kern w:val="0"/>
          <w:sz w:val="16"/>
          <w:szCs w:val="30"/>
          <w:lang w:val="en-GB" w:eastAsia="es-ES_tradnl" w:bidi="ar-SA"/>
        </w:rPr>
      </w:pPr>
      <w:r w:rsidRPr="0025345F">
        <w:rPr>
          <w:rFonts w:ascii="Arial" w:eastAsia="Times New Roman" w:hAnsi="Arial" w:cs="Symbol"/>
          <w:color w:val="7F7F7F"/>
          <w:kern w:val="0"/>
          <w:sz w:val="16"/>
          <w:szCs w:val="30"/>
          <w:lang w:val="en-GB" w:eastAsia="es-ES_tradnl" w:bidi="ar-SA"/>
        </w:rPr>
        <w:t>-</w:t>
      </w:r>
      <w:r>
        <w:rPr>
          <w:rFonts w:ascii="Arial" w:eastAsia="Times New Roman" w:hAnsi="Arial" w:cs="Symbol"/>
          <w:color w:val="7F7F7F"/>
          <w:kern w:val="0"/>
          <w:sz w:val="16"/>
          <w:szCs w:val="30"/>
          <w:lang w:val="en-GB" w:eastAsia="es-ES_tradnl" w:bidi="ar-SA"/>
        </w:rPr>
        <w:t xml:space="preserve"> </w:t>
      </w:r>
      <w:r w:rsidRPr="0025345F">
        <w:rPr>
          <w:rFonts w:ascii="Arial" w:eastAsia="Times New Roman" w:hAnsi="Arial" w:cs="Symbol"/>
          <w:color w:val="7F7F7F"/>
          <w:kern w:val="0"/>
          <w:sz w:val="16"/>
          <w:szCs w:val="30"/>
          <w:lang w:val="en-GB" w:eastAsia="es-ES_tradnl" w:bidi="ar-SA"/>
        </w:rPr>
        <w:t xml:space="preserve"> </w:t>
      </w:r>
      <w:r w:rsidRPr="00DC6A91">
        <w:rPr>
          <w:rFonts w:ascii="Arial" w:eastAsia="Times New Roman" w:hAnsi="Arial" w:cs="Arial"/>
          <w:color w:val="7F7F7F"/>
          <w:kern w:val="0"/>
          <w:sz w:val="16"/>
          <w:szCs w:val="30"/>
          <w:lang w:val="en-GB" w:eastAsia="es-ES_tradnl" w:bidi="ar-SA"/>
        </w:rPr>
        <w:t>In what way is the programme or project coherent with the development policies of your city</w:t>
      </w:r>
      <w:r w:rsidRPr="0025345F">
        <w:rPr>
          <w:rFonts w:ascii="Arial" w:eastAsia="Times New Roman" w:hAnsi="Arial" w:cs="Arial"/>
          <w:color w:val="7F7F7F"/>
          <w:kern w:val="0"/>
          <w:sz w:val="16"/>
          <w:szCs w:val="30"/>
          <w:lang w:val="en-GB"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6C8AA9CB" w14:textId="77777777" w:rsidTr="00B76350">
        <w:trPr>
          <w:trHeight w:val="310"/>
        </w:trPr>
        <w:tc>
          <w:tcPr>
            <w:tcW w:w="9165" w:type="dxa"/>
            <w:shd w:val="pct5" w:color="auto" w:fill="auto"/>
            <w:vAlign w:val="center"/>
          </w:tcPr>
          <w:p w14:paraId="08A5EBF0" w14:textId="60591CB2" w:rsidR="00E97F65" w:rsidRDefault="00E97F65" w:rsidP="00E97F65">
            <w:pPr>
              <w:pStyle w:val="Textoindependiente21"/>
              <w:tabs>
                <w:tab w:val="left" w:pos="992"/>
                <w:tab w:val="left" w:pos="7152"/>
              </w:tabs>
              <w:jc w:val="left"/>
              <w:rPr>
                <w:color w:val="404040"/>
                <w:sz w:val="20"/>
                <w:lang w:val="en-GB"/>
              </w:rPr>
            </w:pPr>
          </w:p>
          <w:p w14:paraId="3070A585" w14:textId="77777777" w:rsidR="00CA40C7" w:rsidRPr="0025345F" w:rsidRDefault="00CA40C7" w:rsidP="00DB78CD">
            <w:pPr>
              <w:pStyle w:val="Textoindependiente21"/>
              <w:tabs>
                <w:tab w:val="left" w:pos="992"/>
                <w:tab w:val="left" w:pos="7152"/>
              </w:tabs>
              <w:ind w:left="284"/>
              <w:jc w:val="left"/>
              <w:rPr>
                <w:color w:val="404040"/>
                <w:sz w:val="20"/>
                <w:lang w:val="en-GB"/>
              </w:rPr>
            </w:pPr>
          </w:p>
        </w:tc>
      </w:tr>
    </w:tbl>
    <w:p w14:paraId="1EA0BFB8" w14:textId="4D591CDD" w:rsidR="003A248A" w:rsidRDefault="003A248A" w:rsidP="004141F9">
      <w:pPr>
        <w:pStyle w:val="Textoindependiente21"/>
        <w:ind w:left="288"/>
        <w:jc w:val="left"/>
        <w:rPr>
          <w:color w:val="404040"/>
          <w:szCs w:val="22"/>
          <w:lang w:val="en-GB"/>
        </w:rPr>
      </w:pPr>
    </w:p>
    <w:p w14:paraId="6EB52818" w14:textId="77777777" w:rsidR="004141F9" w:rsidRPr="004141F9" w:rsidRDefault="004141F9" w:rsidP="004141F9">
      <w:pPr>
        <w:pStyle w:val="Textoindependiente21"/>
        <w:ind w:left="288"/>
        <w:jc w:val="left"/>
        <w:rPr>
          <w:color w:val="404040"/>
          <w:szCs w:val="22"/>
          <w:lang w:val="en-GB"/>
        </w:rPr>
      </w:pPr>
    </w:p>
    <w:p w14:paraId="4BD7887F" w14:textId="041D18A2" w:rsidR="00E97F65" w:rsidRPr="004141F9" w:rsidRDefault="00E97F65" w:rsidP="004141F9">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ind w:left="288"/>
        <w:jc w:val="both"/>
        <w:rPr>
          <w:rFonts w:ascii="Arial" w:hAnsi="Arial"/>
          <w:color w:val="404040"/>
          <w:sz w:val="22"/>
          <w:szCs w:val="22"/>
          <w:lang w:val="en-GB"/>
        </w:rPr>
      </w:pPr>
    </w:p>
    <w:p w14:paraId="17E7A9C6" w14:textId="6E2EB475" w:rsidR="003A248A" w:rsidRPr="0025345F"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jc w:val="both"/>
        <w:rPr>
          <w:rFonts w:ascii="Arial" w:hAnsi="Arial"/>
          <w:color w:val="404040"/>
          <w:sz w:val="20"/>
          <w:lang w:val="en-GB"/>
        </w:rPr>
      </w:pPr>
      <w:r w:rsidRPr="0025345F">
        <w:rPr>
          <w:rFonts w:ascii="Arial" w:hAnsi="Arial"/>
          <w:color w:val="404040"/>
          <w:sz w:val="20"/>
          <w:lang w:val="en-GB"/>
        </w:rPr>
        <w:t>3.</w:t>
      </w:r>
      <w:r w:rsidR="00217BD4">
        <w:rPr>
          <w:rFonts w:ascii="Arial" w:hAnsi="Arial"/>
          <w:color w:val="404040"/>
          <w:sz w:val="20"/>
          <w:lang w:val="en-GB"/>
        </w:rPr>
        <w:t>3</w:t>
      </w:r>
      <w:r w:rsidRPr="0025345F">
        <w:rPr>
          <w:rFonts w:ascii="Arial" w:hAnsi="Arial"/>
          <w:color w:val="404040"/>
          <w:sz w:val="20"/>
          <w:lang w:val="en-GB"/>
        </w:rPr>
        <w:t xml:space="preserve">. </w:t>
      </w:r>
      <w:r>
        <w:rPr>
          <w:rFonts w:ascii="Arial" w:eastAsia="Times New Roman" w:hAnsi="Arial" w:cs="Times"/>
          <w:bCs/>
          <w:color w:val="404040"/>
          <w:kern w:val="0"/>
          <w:sz w:val="20"/>
          <w:szCs w:val="30"/>
          <w:lang w:val="en-GB" w:eastAsia="es-ES_tradnl" w:bidi="ar-SA"/>
        </w:rPr>
        <w:t xml:space="preserve">Relation of the policy, </w:t>
      </w:r>
      <w:r w:rsidRPr="002D7FE0">
        <w:rPr>
          <w:rFonts w:ascii="Arial" w:eastAsia="Times New Roman" w:hAnsi="Arial" w:cs="Times"/>
          <w:bCs/>
          <w:color w:val="404040"/>
          <w:kern w:val="0"/>
          <w:sz w:val="20"/>
          <w:szCs w:val="30"/>
          <w:lang w:val="en-GB" w:eastAsia="es-ES_tradnl" w:bidi="ar-SA"/>
        </w:rPr>
        <w:t xml:space="preserve">programme or project with </w:t>
      </w:r>
      <w:r w:rsidR="00217BD4">
        <w:rPr>
          <w:rFonts w:ascii="Arial" w:eastAsia="Times New Roman" w:hAnsi="Arial" w:cs="Times"/>
          <w:bCs/>
          <w:color w:val="404040"/>
          <w:kern w:val="0"/>
          <w:sz w:val="20"/>
          <w:szCs w:val="30"/>
          <w:lang w:val="en-GB" w:eastAsia="es-ES_tradnl" w:bidi="ar-SA"/>
        </w:rPr>
        <w:t>global agendas</w:t>
      </w:r>
    </w:p>
    <w:p w14:paraId="2D68BFB0" w14:textId="32B1FDBA" w:rsidR="003A248A" w:rsidRPr="0025345F" w:rsidRDefault="003A248A" w:rsidP="00DB78CD">
      <w:pPr>
        <w:spacing w:after="240"/>
        <w:ind w:left="284"/>
        <w:rPr>
          <w:rFonts w:ascii="Arial" w:hAnsi="Arial"/>
          <w:color w:val="7F7F7F"/>
          <w:sz w:val="18"/>
          <w:lang w:val="en-GB"/>
        </w:rPr>
      </w:pPr>
      <w:r w:rsidRPr="002D7FE0">
        <w:rPr>
          <w:rFonts w:ascii="Arial" w:eastAsia="Times New Roman" w:hAnsi="Arial" w:cs="Arial"/>
          <w:color w:val="7F7F7F"/>
          <w:kern w:val="0"/>
          <w:sz w:val="18"/>
          <w:szCs w:val="30"/>
          <w:lang w:val="en-GB" w:eastAsia="es-ES_tradnl" w:bidi="ar-SA"/>
        </w:rPr>
        <w:t xml:space="preserve">NOTE. You should give evidence that there exists a relation between the project and the Agenda 21 for culture (see </w:t>
      </w:r>
      <w:hyperlink r:id="rId13" w:history="1">
        <w:r w:rsidR="00217BD4" w:rsidRPr="004141F9">
          <w:rPr>
            <w:rStyle w:val="Lienhypertexte"/>
            <w:rFonts w:ascii="Arial" w:eastAsia="Times New Roman" w:hAnsi="Arial" w:cs="Arial"/>
            <w:color w:val="FF0588"/>
            <w:kern w:val="0"/>
            <w:sz w:val="18"/>
            <w:szCs w:val="30"/>
            <w:lang w:val="en-GB" w:eastAsia="es-ES_tradnl" w:bidi="ar-SA"/>
          </w:rPr>
          <w:t>www.agenda21culture.net</w:t>
        </w:r>
      </w:hyperlink>
      <w:r w:rsidRPr="002D7FE0">
        <w:rPr>
          <w:rFonts w:ascii="Arial" w:eastAsia="Times New Roman" w:hAnsi="Arial" w:cs="Arial"/>
          <w:color w:val="7F7F7F"/>
          <w:kern w:val="0"/>
          <w:sz w:val="18"/>
          <w:szCs w:val="30"/>
          <w:lang w:val="en-GB" w:eastAsia="es-ES_tradnl" w:bidi="ar-SA"/>
        </w:rPr>
        <w:t>)</w:t>
      </w:r>
      <w:r w:rsidR="00217BD4">
        <w:rPr>
          <w:rFonts w:ascii="Arial" w:eastAsia="Times New Roman" w:hAnsi="Arial" w:cs="Arial"/>
          <w:color w:val="7F7F7F"/>
          <w:kern w:val="0"/>
          <w:sz w:val="18"/>
          <w:szCs w:val="30"/>
          <w:lang w:val="en-GB" w:eastAsia="es-ES_tradnl" w:bidi="ar-SA"/>
        </w:rPr>
        <w:t xml:space="preserve">, on the one hand, and with the UN 2030 Agenda / Sustainable Development Goals (see </w:t>
      </w:r>
      <w:hyperlink r:id="rId14" w:history="1">
        <w:r w:rsidR="00217BD4" w:rsidRPr="004141F9">
          <w:rPr>
            <w:rStyle w:val="Lienhypertexte"/>
            <w:rFonts w:ascii="Arial" w:eastAsia="Times New Roman" w:hAnsi="Arial" w:cs="Arial"/>
            <w:color w:val="FF0588"/>
            <w:kern w:val="0"/>
            <w:sz w:val="18"/>
            <w:szCs w:val="30"/>
            <w:lang w:val="en-GB" w:eastAsia="es-ES_tradnl" w:bidi="ar-SA"/>
          </w:rPr>
          <w:t>https://sustainabledevelopment.un.org/post2015/transformingourworld</w:t>
        </w:r>
      </w:hyperlink>
      <w:r w:rsidR="00217BD4">
        <w:rPr>
          <w:rFonts w:ascii="Arial" w:eastAsia="Times New Roman" w:hAnsi="Arial" w:cs="Arial"/>
          <w:color w:val="7F7F7F"/>
          <w:kern w:val="0"/>
          <w:sz w:val="18"/>
          <w:szCs w:val="30"/>
          <w:lang w:val="en-GB" w:eastAsia="es-ES_tradnl" w:bidi="ar-SA"/>
        </w:rPr>
        <w:t>) on the other</w:t>
      </w:r>
      <w:r w:rsidRPr="002D7FE0">
        <w:rPr>
          <w:rFonts w:ascii="Arial" w:eastAsia="Times New Roman" w:hAnsi="Arial" w:cs="Arial"/>
          <w:color w:val="7F7F7F"/>
          <w:kern w:val="0"/>
          <w:sz w:val="18"/>
          <w:szCs w:val="30"/>
          <w:lang w:val="en-GB" w:eastAsia="es-ES_tradnl" w:bidi="ar-SA"/>
        </w:rPr>
        <w:t xml:space="preserve">. </w:t>
      </w:r>
      <w:r w:rsidR="00217BD4">
        <w:rPr>
          <w:rFonts w:ascii="Arial" w:eastAsia="Times New Roman" w:hAnsi="Arial" w:cs="Arial"/>
          <w:color w:val="7F7F7F"/>
          <w:kern w:val="0"/>
          <w:sz w:val="18"/>
          <w:szCs w:val="30"/>
          <w:lang w:val="en-GB" w:eastAsia="es-ES_tradnl" w:bidi="ar-SA"/>
        </w:rPr>
        <w:t xml:space="preserve">You may also include references to other relevant global or regional agendas on culture or sustainable development. </w:t>
      </w:r>
      <w:r w:rsidRPr="002D7FE0">
        <w:rPr>
          <w:rFonts w:ascii="Arial" w:eastAsia="Times New Roman" w:hAnsi="Arial" w:cs="Arial"/>
          <w:color w:val="7F7F7F"/>
          <w:kern w:val="0"/>
          <w:sz w:val="18"/>
          <w:szCs w:val="30"/>
          <w:lang w:val="en-GB" w:eastAsia="es-ES_tradnl" w:bidi="ar-SA"/>
        </w:rPr>
        <w:t>You s</w:t>
      </w:r>
      <w:r>
        <w:rPr>
          <w:rFonts w:ascii="Arial" w:eastAsia="Times New Roman" w:hAnsi="Arial" w:cs="Arial"/>
          <w:color w:val="7F7F7F"/>
          <w:kern w:val="0"/>
          <w:sz w:val="18"/>
          <w:szCs w:val="30"/>
          <w:lang w:val="en-GB" w:eastAsia="es-ES_tradnl" w:bidi="ar-SA"/>
        </w:rPr>
        <w:t xml:space="preserve">hould describe this precisely, </w:t>
      </w:r>
      <w:r w:rsidRPr="002D7FE0">
        <w:rPr>
          <w:rFonts w:ascii="Arial" w:eastAsia="Times New Roman" w:hAnsi="Arial" w:cs="Arial"/>
          <w:color w:val="7F7F7F"/>
          <w:kern w:val="0"/>
          <w:sz w:val="18"/>
          <w:szCs w:val="30"/>
          <w:lang w:val="en-GB" w:eastAsia="es-ES_tradnl" w:bidi="ar-SA"/>
        </w:rPr>
        <w:t>in a maximum of 400 words</w:t>
      </w:r>
      <w:r w:rsidRPr="0025345F">
        <w:rPr>
          <w:rFonts w:ascii="Arial" w:eastAsia="Times New Roman" w:hAnsi="Arial" w:cs="Arial"/>
          <w:color w:val="7F7F7F"/>
          <w:kern w:val="0"/>
          <w:sz w:val="18"/>
          <w:szCs w:val="30"/>
          <w:lang w:val="en-GB" w:eastAsia="es-ES_tradnl" w:bidi="ar-SA"/>
        </w:rPr>
        <w:t>.</w:t>
      </w:r>
    </w:p>
    <w:tbl>
      <w:tblPr>
        <w:tblW w:w="916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65"/>
      </w:tblGrid>
      <w:tr w:rsidR="003A248A" w:rsidRPr="0025345F" w14:paraId="049A94DC" w14:textId="77777777" w:rsidTr="00B76350">
        <w:trPr>
          <w:trHeight w:val="310"/>
        </w:trPr>
        <w:tc>
          <w:tcPr>
            <w:tcW w:w="9165" w:type="dxa"/>
            <w:shd w:val="pct5" w:color="auto" w:fill="auto"/>
            <w:vAlign w:val="center"/>
          </w:tcPr>
          <w:p w14:paraId="268E839A" w14:textId="77777777" w:rsidR="003A248A" w:rsidRDefault="003A248A" w:rsidP="00DB78CD">
            <w:pPr>
              <w:pStyle w:val="Textoindependiente21"/>
              <w:tabs>
                <w:tab w:val="left" w:pos="992"/>
                <w:tab w:val="left" w:pos="7152"/>
              </w:tabs>
              <w:jc w:val="left"/>
              <w:rPr>
                <w:color w:val="404040"/>
                <w:sz w:val="20"/>
                <w:lang w:val="en-GB"/>
              </w:rPr>
            </w:pPr>
          </w:p>
          <w:p w14:paraId="445B7B6B" w14:textId="77777777" w:rsidR="00CA40C7" w:rsidRPr="0025345F" w:rsidRDefault="00CA40C7" w:rsidP="00DB78CD">
            <w:pPr>
              <w:pStyle w:val="Textoindependiente21"/>
              <w:tabs>
                <w:tab w:val="left" w:pos="992"/>
                <w:tab w:val="left" w:pos="7152"/>
              </w:tabs>
              <w:jc w:val="left"/>
              <w:rPr>
                <w:color w:val="404040"/>
                <w:sz w:val="20"/>
                <w:lang w:val="en-GB"/>
              </w:rPr>
            </w:pPr>
          </w:p>
        </w:tc>
      </w:tr>
    </w:tbl>
    <w:p w14:paraId="394D7F5C" w14:textId="347A14C7" w:rsidR="003A248A" w:rsidRPr="0025345F" w:rsidRDefault="003A248A" w:rsidP="003A248A">
      <w:pPr>
        <w:pStyle w:val="Textoindependiente21"/>
        <w:spacing w:after="120"/>
        <w:ind w:left="425"/>
        <w:jc w:val="left"/>
        <w:rPr>
          <w:color w:val="404040"/>
          <w:sz w:val="20"/>
          <w:lang w:val="en-GB"/>
        </w:rPr>
      </w:pPr>
    </w:p>
    <w:p w14:paraId="1CBA4F67" w14:textId="136A9E20" w:rsidR="007A5657" w:rsidRDefault="007A5657" w:rsidP="007A5657">
      <w:pPr>
        <w:pStyle w:val="Textoindependiente21"/>
        <w:spacing w:after="120"/>
        <w:jc w:val="left"/>
        <w:rPr>
          <w:color w:val="404040"/>
          <w:sz w:val="20"/>
          <w:lang w:val="en-GB"/>
        </w:rPr>
      </w:pPr>
      <w:r>
        <w:rPr>
          <w:color w:val="404040"/>
          <w:sz w:val="20"/>
          <w:lang w:val="en-GB"/>
        </w:rPr>
        <w:br/>
      </w:r>
    </w:p>
    <w:p w14:paraId="7AFEEB33" w14:textId="7C40EAB8" w:rsidR="00DB78CD" w:rsidRDefault="001A7423"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Pr>
          <w:noProof/>
          <w:color w:val="404040"/>
          <w:sz w:val="20"/>
          <w:lang w:val="en-US" w:eastAsia="en-US" w:bidi="ar-SA"/>
        </w:rPr>
        <w:lastRenderedPageBreak/>
        <w:drawing>
          <wp:anchor distT="0" distB="0" distL="114300" distR="114300" simplePos="0" relativeHeight="251689472" behindDoc="1" locked="0" layoutInCell="1" allowOverlap="1" wp14:anchorId="3D394024" wp14:editId="1502C011">
            <wp:simplePos x="0" y="0"/>
            <wp:positionH relativeFrom="column">
              <wp:posOffset>-633095</wp:posOffset>
            </wp:positionH>
            <wp:positionV relativeFrom="paragraph">
              <wp:posOffset>-2000250</wp:posOffset>
            </wp:positionV>
            <wp:extent cx="7540875" cy="3638550"/>
            <wp:effectExtent l="0" t="0" r="317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_4_eng.png"/>
                    <pic:cNvPicPr/>
                  </pic:nvPicPr>
                  <pic:blipFill>
                    <a:blip r:embed="rId15">
                      <a:extLst>
                        <a:ext uri="{28A0092B-C50C-407E-A947-70E740481C1C}">
                          <a14:useLocalDpi xmlns:a14="http://schemas.microsoft.com/office/drawing/2010/main" val="0"/>
                        </a:ext>
                      </a:extLst>
                    </a:blip>
                    <a:stretch>
                      <a:fillRect/>
                    </a:stretch>
                  </pic:blipFill>
                  <pic:spPr>
                    <a:xfrm>
                      <a:off x="0" y="0"/>
                      <a:ext cx="7540875" cy="3638550"/>
                    </a:xfrm>
                    <a:prstGeom prst="rect">
                      <a:avLst/>
                    </a:prstGeom>
                  </pic:spPr>
                </pic:pic>
              </a:graphicData>
            </a:graphic>
            <wp14:sizeRelH relativeFrom="page">
              <wp14:pctWidth>0</wp14:pctWidth>
            </wp14:sizeRelH>
            <wp14:sizeRelV relativeFrom="page">
              <wp14:pctHeight>0</wp14:pctHeight>
            </wp14:sizeRelV>
          </wp:anchor>
        </w:drawing>
      </w:r>
    </w:p>
    <w:p w14:paraId="2091F592" w14:textId="24614DE8" w:rsidR="00F209C6" w:rsidRDefault="00F209C6"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0C445370" w14:textId="77777777"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76341865" w14:textId="77777777" w:rsidR="00B8383B" w:rsidRDefault="00B8383B" w:rsidP="00B8383B">
      <w:pPr>
        <w:pStyle w:val="Punts"/>
        <w:rPr>
          <w:lang w:val="en-GB"/>
        </w:rPr>
      </w:pPr>
    </w:p>
    <w:p w14:paraId="4798DBDE" w14:textId="77777777" w:rsidR="00B8383B" w:rsidRPr="00B8383B" w:rsidRDefault="00B8383B" w:rsidP="00B8383B">
      <w:pPr>
        <w:pStyle w:val="Punts"/>
        <w:rPr>
          <w:lang w:val="en-GB"/>
        </w:rPr>
      </w:pPr>
    </w:p>
    <w:p w14:paraId="52DE6DCB" w14:textId="77777777"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02ED92DF" w14:textId="66302297" w:rsidR="00E97F65"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p>
    <w:p w14:paraId="1A86A733" w14:textId="51115A84" w:rsidR="003A248A" w:rsidRPr="0025345F" w:rsidRDefault="00E97F65"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Pr>
          <w:rFonts w:ascii="Arial" w:hAnsi="Arial"/>
          <w:color w:val="404040"/>
          <w:sz w:val="20"/>
          <w:lang w:val="en-GB"/>
        </w:rPr>
        <w:br/>
      </w:r>
      <w:r w:rsidR="004141F9">
        <w:rPr>
          <w:rFonts w:ascii="Arial" w:hAnsi="Arial"/>
          <w:color w:val="404040"/>
          <w:sz w:val="20"/>
          <w:lang w:val="en-GB"/>
        </w:rPr>
        <w:br/>
      </w:r>
      <w:r w:rsidR="003A248A" w:rsidRPr="0025345F">
        <w:rPr>
          <w:rFonts w:ascii="Arial" w:hAnsi="Arial"/>
          <w:color w:val="404040"/>
          <w:sz w:val="20"/>
          <w:lang w:val="en-GB"/>
        </w:rPr>
        <w:t xml:space="preserve">4.1. </w:t>
      </w:r>
      <w:r w:rsidR="003A248A" w:rsidRPr="00532722">
        <w:rPr>
          <w:rFonts w:ascii="Arial" w:hAnsi="Arial"/>
          <w:color w:val="404040"/>
          <w:sz w:val="20"/>
          <w:lang w:val="en-GB"/>
        </w:rPr>
        <w:t>General aim</w:t>
      </w:r>
    </w:p>
    <w:p w14:paraId="3AC91C1B" w14:textId="7F384F20" w:rsidR="003A248A" w:rsidRPr="0025345F" w:rsidRDefault="003A248A" w:rsidP="00DB78CD">
      <w:pPr>
        <w:spacing w:after="240"/>
        <w:ind w:left="284"/>
        <w:rPr>
          <w:rFonts w:ascii="Arial" w:hAnsi="Arial"/>
          <w:color w:val="7F7F7F"/>
          <w:sz w:val="18"/>
          <w:lang w:val="en-GB"/>
        </w:rPr>
      </w:pPr>
      <w:r w:rsidRPr="00532722">
        <w:rPr>
          <w:rFonts w:ascii="Arial" w:eastAsia="Times New Roman" w:hAnsi="Arial" w:cs="Times"/>
          <w:color w:val="7F7F7F"/>
          <w:kern w:val="0"/>
          <w:sz w:val="18"/>
          <w:szCs w:val="30"/>
          <w:lang w:val="en-GB" w:eastAsia="es-ES_tradnl" w:bidi="ar-SA"/>
        </w:rPr>
        <w:t>NOTE. There should only be one general aim. In this section y</w:t>
      </w:r>
      <w:r>
        <w:rPr>
          <w:rFonts w:ascii="Arial" w:eastAsia="Times New Roman" w:hAnsi="Arial" w:cs="Times"/>
          <w:color w:val="7F7F7F"/>
          <w:kern w:val="0"/>
          <w:sz w:val="18"/>
          <w:szCs w:val="30"/>
          <w:lang w:val="en-GB" w:eastAsia="es-ES_tradnl" w:bidi="ar-SA"/>
        </w:rPr>
        <w:t xml:space="preserve">ou should explain in a simple, </w:t>
      </w:r>
      <w:r w:rsidRPr="00532722">
        <w:rPr>
          <w:rFonts w:ascii="Arial" w:eastAsia="Times New Roman" w:hAnsi="Arial" w:cs="Times"/>
          <w:color w:val="7F7F7F"/>
          <w:kern w:val="0"/>
          <w:sz w:val="18"/>
          <w:szCs w:val="30"/>
          <w:lang w:val="en-GB" w:eastAsia="es-ES_tradnl" w:bidi="ar-SA"/>
        </w:rPr>
        <w:t>v</w:t>
      </w:r>
      <w:r>
        <w:rPr>
          <w:rFonts w:ascii="Arial" w:eastAsia="Times New Roman" w:hAnsi="Arial" w:cs="Times"/>
          <w:color w:val="7F7F7F"/>
          <w:kern w:val="0"/>
          <w:sz w:val="18"/>
          <w:szCs w:val="30"/>
          <w:lang w:val="en-GB" w:eastAsia="es-ES_tradnl" w:bidi="ar-SA"/>
        </w:rPr>
        <w:t xml:space="preserve">ery synthetic and concise way, </w:t>
      </w:r>
      <w:r w:rsidRPr="00532722">
        <w:rPr>
          <w:rFonts w:ascii="Arial" w:eastAsia="Times New Roman" w:hAnsi="Arial" w:cs="Times"/>
          <w:color w:val="7F7F7F"/>
          <w:kern w:val="0"/>
          <w:sz w:val="18"/>
          <w:szCs w:val="30"/>
          <w:lang w:val="en-GB" w:eastAsia="es-ES_tradnl" w:bidi="ar-SA"/>
        </w:rPr>
        <w:t xml:space="preserve">what </w:t>
      </w:r>
      <w:r>
        <w:rPr>
          <w:rFonts w:ascii="Arial" w:eastAsia="Times New Roman" w:hAnsi="Arial" w:cs="Times"/>
          <w:color w:val="7F7F7F"/>
          <w:kern w:val="0"/>
          <w:sz w:val="18"/>
          <w:szCs w:val="30"/>
          <w:lang w:val="en-GB" w:eastAsia="es-ES_tradnl" w:bidi="ar-SA"/>
        </w:rPr>
        <w:t xml:space="preserve">the general aim of the policy, programme or project is, </w:t>
      </w:r>
      <w:r w:rsidRPr="00532722">
        <w:rPr>
          <w:rFonts w:ascii="Arial" w:eastAsia="Times New Roman" w:hAnsi="Arial" w:cs="Times"/>
          <w:color w:val="7F7F7F"/>
          <w:kern w:val="0"/>
          <w:sz w:val="18"/>
          <w:szCs w:val="30"/>
          <w:lang w:val="en-GB" w:eastAsia="es-ES_tradnl" w:bidi="ar-SA"/>
        </w:rPr>
        <w:t>in a maximum of 1</w:t>
      </w:r>
      <w:r w:rsidR="00217BD4">
        <w:rPr>
          <w:rFonts w:ascii="Arial" w:eastAsia="Times New Roman" w:hAnsi="Arial" w:cs="Times"/>
          <w:color w:val="7F7F7F"/>
          <w:kern w:val="0"/>
          <w:sz w:val="18"/>
          <w:szCs w:val="30"/>
          <w:lang w:val="en-GB" w:eastAsia="es-ES_tradnl" w:bidi="ar-SA"/>
        </w:rPr>
        <w:t>5</w:t>
      </w:r>
      <w:r w:rsidRPr="00532722">
        <w:rPr>
          <w:rFonts w:ascii="Arial" w:eastAsia="Times New Roman" w:hAnsi="Arial" w:cs="Times"/>
          <w:color w:val="7F7F7F"/>
          <w:kern w:val="0"/>
          <w:sz w:val="18"/>
          <w:szCs w:val="30"/>
          <w:lang w:val="en-GB" w:eastAsia="es-ES_tradnl" w:bidi="ar-SA"/>
        </w:rPr>
        <w:t>0 words</w:t>
      </w:r>
      <w:r w:rsidRPr="0025345F">
        <w:rPr>
          <w:rFonts w:ascii="Arial" w:eastAsia="Times New Roman" w:hAnsi="Arial" w:cs="Times"/>
          <w:color w:val="7F7F7F"/>
          <w:kern w:val="0"/>
          <w:sz w:val="18"/>
          <w:szCs w:val="30"/>
          <w:lang w:val="en-GB" w:eastAsia="es-ES_tradnl" w:bidi="ar-SA"/>
        </w:rPr>
        <w:t>.</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25345F" w14:paraId="5D23068C" w14:textId="77777777" w:rsidTr="00B76350">
        <w:trPr>
          <w:trHeight w:val="310"/>
        </w:trPr>
        <w:tc>
          <w:tcPr>
            <w:tcW w:w="9152" w:type="dxa"/>
            <w:shd w:val="pct5" w:color="auto" w:fill="auto"/>
            <w:vAlign w:val="center"/>
          </w:tcPr>
          <w:p w14:paraId="504803B6" w14:textId="77777777" w:rsidR="003A248A" w:rsidRDefault="003A248A" w:rsidP="00DB78CD">
            <w:pPr>
              <w:pStyle w:val="Textoindependiente21"/>
              <w:tabs>
                <w:tab w:val="left" w:pos="992"/>
                <w:tab w:val="left" w:pos="7152"/>
              </w:tabs>
              <w:jc w:val="left"/>
              <w:rPr>
                <w:color w:val="404040"/>
                <w:sz w:val="20"/>
                <w:lang w:val="en-GB"/>
              </w:rPr>
            </w:pPr>
          </w:p>
          <w:p w14:paraId="75C33707" w14:textId="77777777" w:rsidR="00CA40C7" w:rsidRPr="0025345F" w:rsidRDefault="00CA40C7" w:rsidP="00DB78CD">
            <w:pPr>
              <w:pStyle w:val="Textoindependiente21"/>
              <w:tabs>
                <w:tab w:val="left" w:pos="992"/>
                <w:tab w:val="left" w:pos="7152"/>
              </w:tabs>
              <w:jc w:val="left"/>
              <w:rPr>
                <w:color w:val="404040"/>
                <w:sz w:val="20"/>
                <w:lang w:val="en-GB"/>
              </w:rPr>
            </w:pPr>
          </w:p>
        </w:tc>
      </w:tr>
    </w:tbl>
    <w:p w14:paraId="2F6A0F89" w14:textId="75A2DAFF" w:rsidR="00E97F65" w:rsidRDefault="00E97F65" w:rsidP="00DB78CD">
      <w:pPr>
        <w:pStyle w:val="Textoindependiente21"/>
        <w:spacing w:after="120"/>
        <w:ind w:left="284"/>
        <w:jc w:val="left"/>
        <w:rPr>
          <w:color w:val="404040"/>
          <w:szCs w:val="22"/>
          <w:lang w:val="en-GB"/>
        </w:rPr>
      </w:pPr>
    </w:p>
    <w:p w14:paraId="03B8513E" w14:textId="77777777" w:rsidR="004141F9" w:rsidRPr="004141F9" w:rsidRDefault="004141F9" w:rsidP="004141F9">
      <w:pPr>
        <w:pStyle w:val="Textoindependiente21"/>
        <w:ind w:left="288"/>
        <w:jc w:val="left"/>
        <w:rPr>
          <w:color w:val="404040"/>
          <w:szCs w:val="22"/>
          <w:lang w:val="en-GB"/>
        </w:rPr>
      </w:pPr>
    </w:p>
    <w:p w14:paraId="712AE675" w14:textId="77777777" w:rsidR="003A248A" w:rsidRPr="0025345F" w:rsidRDefault="003A248A" w:rsidP="00DB78CD">
      <w:pPr>
        <w:keepNext/>
        <w:tabs>
          <w:tab w:val="left" w:pos="1278"/>
          <w:tab w:val="left" w:pos="1986"/>
          <w:tab w:val="left" w:pos="2694"/>
          <w:tab w:val="left" w:pos="3402"/>
          <w:tab w:val="left" w:pos="3545"/>
          <w:tab w:val="left" w:pos="4110"/>
          <w:tab w:val="left" w:pos="4818"/>
          <w:tab w:val="left" w:pos="5388"/>
          <w:tab w:val="left" w:pos="5526"/>
          <w:tab w:val="left" w:pos="6234"/>
          <w:tab w:val="left" w:pos="6942"/>
          <w:tab w:val="left" w:pos="7650"/>
          <w:tab w:val="left" w:pos="7798"/>
          <w:tab w:val="left" w:pos="8358"/>
          <w:tab w:val="left" w:pos="9066"/>
        </w:tabs>
        <w:spacing w:after="60"/>
        <w:ind w:left="284"/>
        <w:rPr>
          <w:rFonts w:ascii="Arial" w:hAnsi="Arial"/>
          <w:color w:val="404040"/>
          <w:sz w:val="20"/>
          <w:lang w:val="en-GB"/>
        </w:rPr>
      </w:pPr>
      <w:r w:rsidRPr="0025345F">
        <w:rPr>
          <w:rFonts w:ascii="Arial" w:hAnsi="Arial"/>
          <w:color w:val="404040"/>
          <w:sz w:val="20"/>
          <w:lang w:val="en-GB"/>
        </w:rPr>
        <w:t xml:space="preserve">4.2. </w:t>
      </w:r>
      <w:r w:rsidRPr="00A76D0A">
        <w:rPr>
          <w:rFonts w:ascii="Arial" w:hAnsi="Arial"/>
          <w:color w:val="404040"/>
          <w:sz w:val="20"/>
          <w:lang w:val="en-GB"/>
        </w:rPr>
        <w:t>Description</w:t>
      </w:r>
    </w:p>
    <w:p w14:paraId="15D800FB" w14:textId="2E406EB8" w:rsidR="003A248A" w:rsidRPr="0025345F" w:rsidRDefault="003A248A" w:rsidP="00DB78CD">
      <w:pPr>
        <w:ind w:left="284"/>
        <w:rPr>
          <w:rFonts w:ascii="Arial" w:eastAsia="Times New Roman" w:hAnsi="Arial" w:cs="Arial"/>
          <w:color w:val="7F7F7F"/>
          <w:kern w:val="0"/>
          <w:sz w:val="18"/>
          <w:szCs w:val="30"/>
          <w:lang w:val="en-GB" w:eastAsia="es-ES_tradnl" w:bidi="ar-SA"/>
        </w:rPr>
      </w:pPr>
      <w:r w:rsidRPr="00A76D0A">
        <w:rPr>
          <w:rFonts w:ascii="Arial" w:eastAsia="Times New Roman" w:hAnsi="Arial" w:cs="Arial"/>
          <w:color w:val="7F7F7F"/>
          <w:kern w:val="0"/>
          <w:sz w:val="18"/>
          <w:szCs w:val="30"/>
          <w:lang w:val="en-GB" w:eastAsia="es-ES_tradnl" w:bidi="ar-SA"/>
        </w:rPr>
        <w:t>NOTE. In this section y</w:t>
      </w:r>
      <w:r>
        <w:rPr>
          <w:rFonts w:ascii="Arial" w:eastAsia="Times New Roman" w:hAnsi="Arial" w:cs="Arial"/>
          <w:color w:val="7F7F7F"/>
          <w:kern w:val="0"/>
          <w:sz w:val="18"/>
          <w:szCs w:val="30"/>
          <w:lang w:val="en-GB" w:eastAsia="es-ES_tradnl" w:bidi="ar-SA"/>
        </w:rPr>
        <w:t xml:space="preserve">ou should describe the policy, </w:t>
      </w:r>
      <w:r w:rsidRPr="00A76D0A">
        <w:rPr>
          <w:rFonts w:ascii="Arial" w:eastAsia="Times New Roman" w:hAnsi="Arial" w:cs="Arial"/>
          <w:color w:val="7F7F7F"/>
          <w:kern w:val="0"/>
          <w:sz w:val="18"/>
          <w:szCs w:val="30"/>
          <w:lang w:val="en-GB" w:eastAsia="es-ES_tradnl" w:bidi="ar-SA"/>
        </w:rPr>
        <w:t>programme or pr</w:t>
      </w:r>
      <w:r>
        <w:rPr>
          <w:rFonts w:ascii="Arial" w:eastAsia="Times New Roman" w:hAnsi="Arial" w:cs="Arial"/>
          <w:color w:val="7F7F7F"/>
          <w:kern w:val="0"/>
          <w:sz w:val="18"/>
          <w:szCs w:val="30"/>
          <w:lang w:val="en-GB" w:eastAsia="es-ES_tradnl" w:bidi="ar-SA"/>
        </w:rPr>
        <w:t>oject. The maximum length is 1,</w:t>
      </w:r>
      <w:r w:rsidR="00217BD4">
        <w:rPr>
          <w:rFonts w:ascii="Arial" w:eastAsia="Times New Roman" w:hAnsi="Arial" w:cs="Arial"/>
          <w:color w:val="7F7F7F"/>
          <w:kern w:val="0"/>
          <w:sz w:val="18"/>
          <w:szCs w:val="30"/>
          <w:lang w:val="en-GB" w:eastAsia="es-ES_tradnl" w:bidi="ar-SA"/>
        </w:rPr>
        <w:t>2</w:t>
      </w:r>
      <w:r>
        <w:rPr>
          <w:rFonts w:ascii="Arial" w:eastAsia="Times New Roman" w:hAnsi="Arial" w:cs="Arial"/>
          <w:color w:val="7F7F7F"/>
          <w:kern w:val="0"/>
          <w:sz w:val="18"/>
          <w:szCs w:val="30"/>
          <w:lang w:val="en-GB" w:eastAsia="es-ES_tradnl" w:bidi="ar-SA"/>
        </w:rPr>
        <w:t xml:space="preserve">00 words. </w:t>
      </w:r>
      <w:r w:rsidR="00EC15F5">
        <w:rPr>
          <w:rFonts w:ascii="Arial" w:eastAsia="Times New Roman" w:hAnsi="Arial" w:cs="Arial"/>
          <w:color w:val="7F7F7F"/>
          <w:kern w:val="0"/>
          <w:sz w:val="18"/>
          <w:szCs w:val="30"/>
          <w:lang w:val="en-GB" w:eastAsia="es-ES_tradnl" w:bidi="ar-SA"/>
        </w:rPr>
        <w:t>As general guidance</w:t>
      </w:r>
      <w:r>
        <w:rPr>
          <w:rFonts w:ascii="Arial" w:eastAsia="Times New Roman" w:hAnsi="Arial" w:cs="Arial"/>
          <w:color w:val="7F7F7F"/>
          <w:kern w:val="0"/>
          <w:sz w:val="18"/>
          <w:szCs w:val="30"/>
          <w:lang w:val="en-GB" w:eastAsia="es-ES_tradnl" w:bidi="ar-SA"/>
        </w:rPr>
        <w:t xml:space="preserve">, </w:t>
      </w:r>
      <w:r w:rsidRPr="00A76D0A">
        <w:rPr>
          <w:rFonts w:ascii="Arial" w:eastAsia="Times New Roman" w:hAnsi="Arial" w:cs="Arial"/>
          <w:color w:val="7F7F7F"/>
          <w:kern w:val="0"/>
          <w:sz w:val="18"/>
          <w:szCs w:val="30"/>
          <w:lang w:val="en-GB" w:eastAsia="es-ES_tradnl" w:bidi="ar-SA"/>
        </w:rPr>
        <w:t xml:space="preserve">you </w:t>
      </w:r>
      <w:r w:rsidR="00EC15F5">
        <w:rPr>
          <w:rFonts w:ascii="Arial" w:eastAsia="Times New Roman" w:hAnsi="Arial" w:cs="Arial"/>
          <w:color w:val="7F7F7F"/>
          <w:kern w:val="0"/>
          <w:sz w:val="18"/>
          <w:szCs w:val="30"/>
          <w:lang w:val="en-GB" w:eastAsia="es-ES_tradnl" w:bidi="ar-SA"/>
        </w:rPr>
        <w:t>may</w:t>
      </w:r>
      <w:r w:rsidRPr="00A76D0A">
        <w:rPr>
          <w:rFonts w:ascii="Arial" w:eastAsia="Times New Roman" w:hAnsi="Arial" w:cs="Arial"/>
          <w:color w:val="7F7F7F"/>
          <w:kern w:val="0"/>
          <w:sz w:val="18"/>
          <w:szCs w:val="30"/>
          <w:lang w:val="en-GB" w:eastAsia="es-ES_tradnl" w:bidi="ar-SA"/>
        </w:rPr>
        <w:t xml:space="preserve"> consider the following </w:t>
      </w:r>
      <w:r w:rsidR="00E03EF0">
        <w:rPr>
          <w:rFonts w:ascii="Arial" w:eastAsia="Times New Roman" w:hAnsi="Arial" w:cs="Arial"/>
          <w:color w:val="7F7F7F"/>
          <w:kern w:val="0"/>
          <w:sz w:val="18"/>
          <w:szCs w:val="30"/>
          <w:lang w:val="en-GB" w:eastAsia="es-ES_tradnl" w:bidi="ar-SA"/>
        </w:rPr>
        <w:t>elements</w:t>
      </w:r>
      <w:r w:rsidRPr="0025345F">
        <w:rPr>
          <w:rFonts w:ascii="Arial" w:eastAsia="Times New Roman" w:hAnsi="Arial" w:cs="Arial"/>
          <w:color w:val="7F7F7F"/>
          <w:kern w:val="0"/>
          <w:sz w:val="18"/>
          <w:szCs w:val="30"/>
          <w:lang w:val="en-GB" w:eastAsia="es-ES_tradnl" w:bidi="ar-SA"/>
        </w:rPr>
        <w:t>:</w:t>
      </w:r>
    </w:p>
    <w:p w14:paraId="1AAA5502" w14:textId="77777777" w:rsidR="003A248A" w:rsidRDefault="003A248A" w:rsidP="00DB78CD">
      <w:pPr>
        <w:widowControl w:val="0"/>
        <w:suppressAutoHyphens w:val="0"/>
        <w:autoSpaceDE w:val="0"/>
        <w:autoSpaceDN w:val="0"/>
        <w:adjustRightInd w:val="0"/>
        <w:ind w:left="851" w:hanging="284"/>
        <w:jc w:val="both"/>
        <w:rPr>
          <w:rFonts w:ascii="Arial" w:eastAsia="Times New Roman" w:hAnsi="Arial" w:cs="Arial"/>
          <w:color w:val="7F7F7F"/>
          <w:kern w:val="0"/>
          <w:sz w:val="18"/>
          <w:szCs w:val="30"/>
          <w:lang w:val="en-GB" w:eastAsia="es-ES_tradnl" w:bidi="ar-SA"/>
        </w:rPr>
      </w:pPr>
      <w:r w:rsidRPr="0025345F">
        <w:rPr>
          <w:rFonts w:ascii="Arial" w:eastAsia="Times New Roman" w:hAnsi="Arial" w:cs="Symbol"/>
          <w:color w:val="7F7F7F"/>
          <w:kern w:val="0"/>
          <w:sz w:val="18"/>
          <w:szCs w:val="30"/>
          <w:lang w:val="en-GB" w:eastAsia="es-ES_tradnl" w:bidi="ar-SA"/>
        </w:rPr>
        <w:t>-</w:t>
      </w:r>
      <w:r w:rsidRPr="0025345F">
        <w:rPr>
          <w:rFonts w:ascii="Arial" w:eastAsia="Times New Roman" w:hAnsi="Arial" w:cs="Times"/>
          <w:color w:val="7F7F7F"/>
          <w:kern w:val="0"/>
          <w:sz w:val="18"/>
          <w:szCs w:val="18"/>
          <w:lang w:val="en-GB" w:eastAsia="es-ES_tradnl" w:bidi="ar-SA"/>
        </w:rPr>
        <w:t> </w:t>
      </w:r>
      <w:r w:rsidRPr="003610F2">
        <w:rPr>
          <w:rFonts w:ascii="Arial" w:eastAsia="Times New Roman" w:hAnsi="Arial" w:cs="Arial"/>
          <w:color w:val="7F7F7F"/>
          <w:kern w:val="0"/>
          <w:sz w:val="18"/>
          <w:szCs w:val="30"/>
          <w:lang w:val="en-GB" w:eastAsia="es-ES_tradnl" w:bidi="ar-SA"/>
        </w:rPr>
        <w:t>Specific goals</w:t>
      </w:r>
    </w:p>
    <w:p w14:paraId="79E1CC8B" w14:textId="6670F2B8" w:rsidR="00DF45AE" w:rsidRPr="00B8383B" w:rsidRDefault="00DF45AE" w:rsidP="00EC1741">
      <w:pPr>
        <w:pStyle w:val="Punts"/>
        <w:spacing w:after="0"/>
        <w:ind w:left="851" w:hanging="284"/>
        <w:rPr>
          <w:color w:val="7F7F7F"/>
          <w:sz w:val="18"/>
          <w:lang w:val="en-GB" w:eastAsia="es-ES_tradnl" w:bidi="ar-SA"/>
        </w:rPr>
      </w:pPr>
      <w:r w:rsidRPr="001A7423">
        <w:rPr>
          <w:sz w:val="18"/>
          <w:lang w:val="en-GB" w:eastAsia="es-ES_tradnl" w:bidi="ar-SA"/>
        </w:rPr>
        <w:t xml:space="preserve">- </w:t>
      </w:r>
      <w:r w:rsidRPr="00B8383B">
        <w:rPr>
          <w:color w:val="7F7F7F"/>
          <w:sz w:val="18"/>
          <w:lang w:val="en-GB" w:eastAsia="es-ES_tradnl" w:bidi="ar-SA"/>
        </w:rPr>
        <w:t>Beneficiary population</w:t>
      </w:r>
    </w:p>
    <w:p w14:paraId="138BED92" w14:textId="77777777" w:rsidR="003A248A" w:rsidRPr="00B8383B" w:rsidRDefault="003A248A" w:rsidP="00EC1741">
      <w:pPr>
        <w:widowControl w:val="0"/>
        <w:suppressAutoHyphens w:val="0"/>
        <w:autoSpaceDE w:val="0"/>
        <w:autoSpaceDN w:val="0"/>
        <w:adjustRightInd w:val="0"/>
        <w:ind w:left="851" w:hanging="284"/>
        <w:jc w:val="both"/>
        <w:rPr>
          <w:rFonts w:ascii="Arial" w:eastAsia="Times New Roman" w:hAnsi="Arial" w:cs="Times"/>
          <w:color w:val="7F7F7F"/>
          <w:kern w:val="0"/>
          <w:sz w:val="18"/>
          <w:szCs w:val="30"/>
          <w:lang w:val="en-GB" w:eastAsia="es-ES_tradnl" w:bidi="ar-SA"/>
        </w:rPr>
      </w:pPr>
      <w:r w:rsidRPr="00B8383B">
        <w:rPr>
          <w:rFonts w:ascii="Arial" w:eastAsia="Times New Roman" w:hAnsi="Arial" w:cs="Symbol"/>
          <w:color w:val="7F7F7F"/>
          <w:kern w:val="0"/>
          <w:sz w:val="18"/>
          <w:szCs w:val="30"/>
          <w:lang w:val="en-GB" w:eastAsia="es-ES_tradnl" w:bidi="ar-SA"/>
        </w:rPr>
        <w:t>-</w:t>
      </w:r>
      <w:r w:rsidRPr="00B8383B">
        <w:rPr>
          <w:rFonts w:ascii="Arial" w:eastAsia="Times New Roman" w:hAnsi="Arial" w:cs="Times"/>
          <w:color w:val="7F7F7F"/>
          <w:kern w:val="0"/>
          <w:sz w:val="18"/>
          <w:szCs w:val="18"/>
          <w:lang w:val="en-GB" w:eastAsia="es-ES_tradnl" w:bidi="ar-SA"/>
        </w:rPr>
        <w:t> </w:t>
      </w:r>
      <w:r w:rsidRPr="00B8383B">
        <w:rPr>
          <w:rFonts w:ascii="Arial" w:eastAsia="Times New Roman" w:hAnsi="Arial" w:cs="Arial"/>
          <w:color w:val="7F7F7F"/>
          <w:kern w:val="0"/>
          <w:sz w:val="18"/>
          <w:szCs w:val="30"/>
          <w:lang w:val="en-GB" w:eastAsia="es-ES_tradnl" w:bidi="ar-SA"/>
        </w:rPr>
        <w:t>Main actions carried out</w:t>
      </w:r>
    </w:p>
    <w:p w14:paraId="7A25A438" w14:textId="77777777" w:rsidR="003A248A" w:rsidRPr="00B8383B" w:rsidRDefault="003A248A" w:rsidP="00EC1741">
      <w:pPr>
        <w:widowControl w:val="0"/>
        <w:suppressAutoHyphens w:val="0"/>
        <w:autoSpaceDE w:val="0"/>
        <w:autoSpaceDN w:val="0"/>
        <w:adjustRightInd w:val="0"/>
        <w:ind w:left="851" w:hanging="284"/>
        <w:jc w:val="both"/>
        <w:rPr>
          <w:rFonts w:ascii="Arial" w:eastAsia="Times New Roman" w:hAnsi="Arial" w:cs="Arial"/>
          <w:color w:val="7F7F7F"/>
          <w:kern w:val="0"/>
          <w:sz w:val="18"/>
          <w:szCs w:val="30"/>
          <w:lang w:val="en-GB" w:eastAsia="es-ES_tradnl" w:bidi="ar-SA"/>
        </w:rPr>
      </w:pPr>
      <w:r w:rsidRPr="00B8383B">
        <w:rPr>
          <w:rFonts w:ascii="Arial" w:eastAsia="Times New Roman" w:hAnsi="Arial" w:cs="Symbol"/>
          <w:color w:val="7F7F7F"/>
          <w:kern w:val="0"/>
          <w:sz w:val="18"/>
          <w:szCs w:val="30"/>
          <w:lang w:val="en-GB" w:eastAsia="es-ES_tradnl" w:bidi="ar-SA"/>
        </w:rPr>
        <w:t>-</w:t>
      </w:r>
      <w:r w:rsidRPr="00B8383B">
        <w:rPr>
          <w:rFonts w:ascii="Arial" w:eastAsia="Times New Roman" w:hAnsi="Arial" w:cs="Times"/>
          <w:color w:val="7F7F7F"/>
          <w:kern w:val="0"/>
          <w:sz w:val="18"/>
          <w:szCs w:val="18"/>
          <w:lang w:val="en-GB" w:eastAsia="es-ES_tradnl" w:bidi="ar-SA"/>
        </w:rPr>
        <w:t> </w:t>
      </w:r>
      <w:r w:rsidRPr="00B8383B">
        <w:rPr>
          <w:rFonts w:ascii="Arial" w:eastAsia="Times New Roman" w:hAnsi="Arial" w:cs="Arial"/>
          <w:color w:val="7F7F7F"/>
          <w:kern w:val="0"/>
          <w:sz w:val="18"/>
          <w:szCs w:val="30"/>
          <w:lang w:val="en-GB" w:eastAsia="es-ES_tradnl" w:bidi="ar-SA"/>
        </w:rPr>
        <w:t>Phases</w:t>
      </w:r>
    </w:p>
    <w:p w14:paraId="603EAAF0" w14:textId="1A288F17" w:rsidR="00217BD4" w:rsidRPr="00B8383B" w:rsidRDefault="00EC1741" w:rsidP="00EC1741">
      <w:pPr>
        <w:pStyle w:val="Punts"/>
        <w:spacing w:after="0"/>
        <w:ind w:left="630" w:hanging="90"/>
        <w:rPr>
          <w:color w:val="7F7F7F"/>
          <w:sz w:val="18"/>
          <w:lang w:val="en-GB" w:eastAsia="es-ES_tradnl" w:bidi="ar-SA"/>
        </w:rPr>
      </w:pPr>
      <w:r w:rsidRPr="00EC1741">
        <w:rPr>
          <w:color w:val="7F7F7F"/>
          <w:sz w:val="12"/>
          <w:szCs w:val="12"/>
          <w:lang w:val="en-GB" w:eastAsia="es-ES_tradnl" w:bidi="ar-SA"/>
        </w:rPr>
        <w:t xml:space="preserve"> </w:t>
      </w:r>
      <w:r w:rsidR="00217BD4" w:rsidRPr="00B8383B">
        <w:rPr>
          <w:color w:val="7F7F7F"/>
          <w:sz w:val="18"/>
          <w:lang w:val="en-GB" w:eastAsia="es-ES_tradnl" w:bidi="ar-SA"/>
        </w:rPr>
        <w:t>- Partner entities (e.g. if NGOs, other civil society organisations, private companies or groups of citizens have been involved, and how)</w:t>
      </w:r>
    </w:p>
    <w:p w14:paraId="471D9ECA" w14:textId="111AC513" w:rsidR="00217BD4" w:rsidRPr="00B8383B" w:rsidRDefault="00217BD4" w:rsidP="00EC1741">
      <w:pPr>
        <w:pStyle w:val="Punts"/>
        <w:spacing w:after="0"/>
        <w:ind w:left="630" w:hanging="90"/>
        <w:rPr>
          <w:color w:val="7F7F7F"/>
          <w:sz w:val="18"/>
          <w:lang w:val="en-GB" w:eastAsia="es-ES_tradnl" w:bidi="ar-SA"/>
        </w:rPr>
      </w:pPr>
      <w:r w:rsidRPr="00B8383B">
        <w:rPr>
          <w:color w:val="7F7F7F"/>
          <w:sz w:val="18"/>
          <w:lang w:val="en-GB" w:eastAsia="es-ES_tradnl" w:bidi="ar-SA"/>
        </w:rPr>
        <w:t>- Other partner governments (e.g. if regional/provincial/state or national/federal governments have been involved, and how)</w:t>
      </w:r>
    </w:p>
    <w:p w14:paraId="111A02AA" w14:textId="77777777" w:rsidR="003A248A" w:rsidRPr="0025345F" w:rsidRDefault="003A248A" w:rsidP="00EC1741">
      <w:pPr>
        <w:widowControl w:val="0"/>
        <w:suppressAutoHyphens w:val="0"/>
        <w:autoSpaceDE w:val="0"/>
        <w:autoSpaceDN w:val="0"/>
        <w:adjustRightInd w:val="0"/>
        <w:ind w:left="851" w:hanging="284"/>
        <w:jc w:val="both"/>
        <w:rPr>
          <w:rFonts w:ascii="Arial" w:eastAsia="Times New Roman" w:hAnsi="Arial" w:cs="Times"/>
          <w:color w:val="7F7F7F"/>
          <w:kern w:val="0"/>
          <w:sz w:val="18"/>
          <w:szCs w:val="30"/>
          <w:lang w:val="en-GB" w:eastAsia="es-ES_tradnl" w:bidi="ar-SA"/>
        </w:rPr>
      </w:pPr>
      <w:r w:rsidRPr="0025345F">
        <w:rPr>
          <w:rFonts w:ascii="Arial" w:eastAsia="Times New Roman" w:hAnsi="Arial" w:cs="Symbol"/>
          <w:color w:val="7F7F7F"/>
          <w:kern w:val="0"/>
          <w:sz w:val="18"/>
          <w:szCs w:val="30"/>
          <w:lang w:val="en-GB" w:eastAsia="es-ES_tradnl" w:bidi="ar-SA"/>
        </w:rPr>
        <w:t>-</w:t>
      </w:r>
      <w:r w:rsidRPr="0025345F">
        <w:rPr>
          <w:rFonts w:ascii="Arial" w:eastAsia="Times New Roman" w:hAnsi="Arial" w:cs="Times"/>
          <w:color w:val="7F7F7F"/>
          <w:kern w:val="0"/>
          <w:sz w:val="18"/>
          <w:szCs w:val="18"/>
          <w:lang w:val="en-GB" w:eastAsia="es-ES_tradnl" w:bidi="ar-SA"/>
        </w:rPr>
        <w:t> </w:t>
      </w:r>
      <w:r w:rsidRPr="00EB7BD8">
        <w:rPr>
          <w:rFonts w:ascii="Arial" w:eastAsia="Times New Roman" w:hAnsi="Arial" w:cs="Arial"/>
          <w:color w:val="7F7F7F"/>
          <w:kern w:val="0"/>
          <w:sz w:val="18"/>
          <w:szCs w:val="30"/>
          <w:lang w:val="en-GB" w:eastAsia="es-ES_tradnl" w:bidi="ar-SA"/>
        </w:rPr>
        <w:t>Budget</w:t>
      </w:r>
    </w:p>
    <w:p w14:paraId="2DE4F339" w14:textId="77777777" w:rsidR="003A248A" w:rsidRPr="0025345F" w:rsidRDefault="003A248A" w:rsidP="00EC1741">
      <w:pPr>
        <w:widowControl w:val="0"/>
        <w:suppressAutoHyphens w:val="0"/>
        <w:autoSpaceDE w:val="0"/>
        <w:autoSpaceDN w:val="0"/>
        <w:adjustRightInd w:val="0"/>
        <w:ind w:left="851" w:hanging="284"/>
        <w:jc w:val="both"/>
        <w:rPr>
          <w:rFonts w:ascii="Arial" w:eastAsia="Times New Roman" w:hAnsi="Arial" w:cs="Times"/>
          <w:color w:val="7F7F7F"/>
          <w:kern w:val="0"/>
          <w:sz w:val="18"/>
          <w:szCs w:val="30"/>
          <w:lang w:val="en-GB" w:eastAsia="es-ES_tradnl" w:bidi="ar-SA"/>
        </w:rPr>
      </w:pPr>
      <w:r w:rsidRPr="0025345F">
        <w:rPr>
          <w:rFonts w:ascii="Arial" w:eastAsia="Times New Roman" w:hAnsi="Arial" w:cs="Symbol"/>
          <w:color w:val="7F7F7F"/>
          <w:kern w:val="0"/>
          <w:sz w:val="18"/>
          <w:szCs w:val="30"/>
          <w:lang w:val="en-GB" w:eastAsia="es-ES_tradnl" w:bidi="ar-SA"/>
        </w:rPr>
        <w:t>-</w:t>
      </w:r>
      <w:r w:rsidRPr="0025345F">
        <w:rPr>
          <w:rFonts w:ascii="Arial" w:eastAsia="Times New Roman" w:hAnsi="Arial" w:cs="Times"/>
          <w:color w:val="7F7F7F"/>
          <w:kern w:val="0"/>
          <w:sz w:val="18"/>
          <w:szCs w:val="18"/>
          <w:lang w:val="en-GB" w:eastAsia="es-ES_tradnl" w:bidi="ar-SA"/>
        </w:rPr>
        <w:t> </w:t>
      </w:r>
      <w:r w:rsidRPr="00EB7BD8">
        <w:rPr>
          <w:rFonts w:ascii="Arial" w:eastAsia="Times New Roman" w:hAnsi="Arial" w:cs="Arial"/>
          <w:color w:val="7F7F7F"/>
          <w:kern w:val="0"/>
          <w:sz w:val="18"/>
          <w:szCs w:val="30"/>
          <w:lang w:val="en-GB" w:eastAsia="es-ES_tradnl" w:bidi="ar-SA"/>
        </w:rPr>
        <w:t>Obstacles faced in the implementation</w:t>
      </w:r>
    </w:p>
    <w:p w14:paraId="4353A5C7" w14:textId="56C6E3F6" w:rsidR="003A248A" w:rsidRPr="0025345F" w:rsidRDefault="003A248A" w:rsidP="00DB78CD">
      <w:pPr>
        <w:spacing w:after="240"/>
        <w:ind w:left="851" w:hanging="284"/>
        <w:rPr>
          <w:rFonts w:ascii="Arial" w:hAnsi="Arial"/>
          <w:color w:val="7F7F7F"/>
          <w:sz w:val="18"/>
          <w:lang w:val="en-GB"/>
        </w:rPr>
      </w:pPr>
      <w:r w:rsidRPr="0025345F">
        <w:rPr>
          <w:rFonts w:ascii="Arial" w:eastAsia="Times New Roman" w:hAnsi="Arial" w:cs="Symbol"/>
          <w:color w:val="7F7F7F"/>
          <w:kern w:val="0"/>
          <w:sz w:val="18"/>
          <w:szCs w:val="30"/>
          <w:lang w:val="en-GB" w:eastAsia="es-ES_tradnl" w:bidi="ar-SA"/>
        </w:rPr>
        <w:t>-</w:t>
      </w:r>
      <w:r w:rsidRPr="0025345F">
        <w:rPr>
          <w:rFonts w:ascii="Arial" w:eastAsia="Times New Roman" w:hAnsi="Arial" w:cs="Times"/>
          <w:color w:val="7F7F7F"/>
          <w:kern w:val="0"/>
          <w:sz w:val="18"/>
          <w:szCs w:val="18"/>
          <w:lang w:val="en-GB" w:eastAsia="es-ES_tradnl" w:bidi="ar-SA"/>
        </w:rPr>
        <w:t> </w:t>
      </w:r>
      <w:r w:rsidRPr="00977EA3">
        <w:rPr>
          <w:rFonts w:ascii="Arial" w:eastAsia="Times New Roman" w:hAnsi="Arial" w:cs="Arial"/>
          <w:color w:val="7F7F7F"/>
          <w:kern w:val="0"/>
          <w:sz w:val="18"/>
          <w:szCs w:val="30"/>
          <w:lang w:val="en-GB" w:eastAsia="es-ES_tradnl" w:bidi="ar-SA"/>
        </w:rPr>
        <w:t>Results</w:t>
      </w:r>
    </w:p>
    <w:tbl>
      <w:tblPr>
        <w:tblW w:w="9152"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152"/>
      </w:tblGrid>
      <w:tr w:rsidR="003A248A" w:rsidRPr="0025345F" w14:paraId="7B44D5B8" w14:textId="77777777" w:rsidTr="00B76350">
        <w:trPr>
          <w:trHeight w:val="310"/>
        </w:trPr>
        <w:tc>
          <w:tcPr>
            <w:tcW w:w="9152" w:type="dxa"/>
            <w:shd w:val="pct5" w:color="auto" w:fill="auto"/>
            <w:vAlign w:val="center"/>
          </w:tcPr>
          <w:p w14:paraId="7B0B957C" w14:textId="372E8497" w:rsidR="003A248A" w:rsidRDefault="003A248A" w:rsidP="00DB78CD">
            <w:pPr>
              <w:pStyle w:val="Punts"/>
              <w:ind w:left="284"/>
              <w:rPr>
                <w:sz w:val="20"/>
                <w:lang w:val="en-GB"/>
              </w:rPr>
            </w:pPr>
          </w:p>
          <w:p w14:paraId="0EA1596B" w14:textId="5EF01910" w:rsidR="004141F9" w:rsidRDefault="004141F9" w:rsidP="00DB78CD">
            <w:pPr>
              <w:pStyle w:val="Punts"/>
              <w:ind w:left="284"/>
              <w:rPr>
                <w:sz w:val="20"/>
                <w:lang w:val="en-GB"/>
              </w:rPr>
            </w:pPr>
          </w:p>
          <w:p w14:paraId="3BFE67AF" w14:textId="77777777" w:rsidR="004141F9" w:rsidRDefault="004141F9" w:rsidP="00DB78CD">
            <w:pPr>
              <w:pStyle w:val="Punts"/>
              <w:ind w:left="284"/>
              <w:rPr>
                <w:sz w:val="20"/>
                <w:lang w:val="en-GB"/>
              </w:rPr>
            </w:pPr>
          </w:p>
          <w:p w14:paraId="0672C038" w14:textId="77777777" w:rsidR="00CA40C7" w:rsidRPr="0025345F" w:rsidRDefault="00CA40C7" w:rsidP="00DB78CD">
            <w:pPr>
              <w:pStyle w:val="Punts"/>
              <w:ind w:left="284"/>
              <w:rPr>
                <w:sz w:val="20"/>
                <w:lang w:val="en-GB"/>
              </w:rPr>
            </w:pPr>
          </w:p>
        </w:tc>
      </w:tr>
    </w:tbl>
    <w:p w14:paraId="5D11F9B0" w14:textId="0EDC922E" w:rsidR="00E97F65" w:rsidRPr="00E97F65" w:rsidRDefault="00E97F65" w:rsidP="00DB78CD">
      <w:pPr>
        <w:pStyle w:val="Textoindependiente21"/>
        <w:spacing w:after="120"/>
        <w:ind w:left="284"/>
        <w:jc w:val="left"/>
        <w:rPr>
          <w:color w:val="404040"/>
          <w:sz w:val="32"/>
          <w:szCs w:val="32"/>
          <w:lang w:val="en-GB"/>
        </w:rPr>
      </w:pPr>
    </w:p>
    <w:p w14:paraId="4F3E9673" w14:textId="473646E9" w:rsidR="00E97F65" w:rsidRDefault="00E97F65">
      <w:pPr>
        <w:suppressAutoHyphens w:val="0"/>
        <w:rPr>
          <w:rFonts w:ascii="Arial" w:hAnsi="Arial"/>
          <w:color w:val="404040"/>
          <w:sz w:val="20"/>
          <w:lang w:val="en-GB"/>
        </w:rPr>
      </w:pPr>
      <w:r>
        <w:rPr>
          <w:color w:val="404040"/>
          <w:sz w:val="20"/>
          <w:lang w:val="en-GB"/>
        </w:rPr>
        <w:br w:type="page"/>
      </w:r>
    </w:p>
    <w:p w14:paraId="1C83E7C4" w14:textId="457BEA44" w:rsidR="007A5657" w:rsidRDefault="00E97F65" w:rsidP="007A5657">
      <w:pPr>
        <w:pStyle w:val="Textoindependiente21"/>
        <w:spacing w:after="120"/>
        <w:jc w:val="left"/>
        <w:rPr>
          <w:color w:val="404040"/>
          <w:sz w:val="20"/>
          <w:lang w:val="en-GB"/>
        </w:rPr>
      </w:pPr>
      <w:r>
        <w:rPr>
          <w:noProof/>
          <w:color w:val="404040"/>
          <w:sz w:val="20"/>
          <w:lang w:val="en-US" w:eastAsia="en-US" w:bidi="ar-SA"/>
        </w:rPr>
        <w:lastRenderedPageBreak/>
        <w:drawing>
          <wp:anchor distT="0" distB="0" distL="114300" distR="114300" simplePos="0" relativeHeight="251693568" behindDoc="1" locked="0" layoutInCell="1" allowOverlap="1" wp14:anchorId="02618D0A" wp14:editId="3D5526AC">
            <wp:simplePos x="0" y="0"/>
            <wp:positionH relativeFrom="column">
              <wp:posOffset>-633095</wp:posOffset>
            </wp:positionH>
            <wp:positionV relativeFrom="paragraph">
              <wp:posOffset>-1990725</wp:posOffset>
            </wp:positionV>
            <wp:extent cx="7566931" cy="4172711"/>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eader_5_eng.png"/>
                    <pic:cNvPicPr/>
                  </pic:nvPicPr>
                  <pic:blipFill>
                    <a:blip r:embed="rId16">
                      <a:extLst>
                        <a:ext uri="{28A0092B-C50C-407E-A947-70E740481C1C}">
                          <a14:useLocalDpi xmlns:a14="http://schemas.microsoft.com/office/drawing/2010/main" val="0"/>
                        </a:ext>
                      </a:extLst>
                    </a:blip>
                    <a:stretch>
                      <a:fillRect/>
                    </a:stretch>
                  </pic:blipFill>
                  <pic:spPr>
                    <a:xfrm>
                      <a:off x="0" y="0"/>
                      <a:ext cx="7566931" cy="4172711"/>
                    </a:xfrm>
                    <a:prstGeom prst="rect">
                      <a:avLst/>
                    </a:prstGeom>
                  </pic:spPr>
                </pic:pic>
              </a:graphicData>
            </a:graphic>
            <wp14:sizeRelH relativeFrom="page">
              <wp14:pctWidth>0</wp14:pctWidth>
            </wp14:sizeRelH>
            <wp14:sizeRelV relativeFrom="page">
              <wp14:pctHeight>0</wp14:pctHeight>
            </wp14:sizeRelV>
          </wp:anchor>
        </w:drawing>
      </w:r>
      <w:r w:rsidR="007A5657">
        <w:rPr>
          <w:color w:val="404040"/>
          <w:sz w:val="20"/>
          <w:lang w:val="en-GB"/>
        </w:rPr>
        <w:br/>
      </w:r>
    </w:p>
    <w:p w14:paraId="0D730D4C" w14:textId="068233AD" w:rsidR="00DB78CD" w:rsidRDefault="00DB78CD" w:rsidP="003A248A">
      <w:pPr>
        <w:pStyle w:val="Textoindependiente21"/>
        <w:spacing w:after="120"/>
        <w:ind w:left="425"/>
        <w:jc w:val="left"/>
        <w:rPr>
          <w:color w:val="404040"/>
          <w:sz w:val="20"/>
          <w:lang w:val="en-GB"/>
        </w:rPr>
      </w:pPr>
    </w:p>
    <w:p w14:paraId="70EB0026" w14:textId="77777777" w:rsidR="00E97F65" w:rsidRDefault="00E97F65" w:rsidP="00DB78CD">
      <w:pPr>
        <w:pStyle w:val="Textoindependiente21"/>
        <w:spacing w:after="120"/>
        <w:ind w:left="284"/>
        <w:jc w:val="left"/>
        <w:rPr>
          <w:color w:val="404040"/>
          <w:sz w:val="20"/>
          <w:lang w:val="en-GB"/>
        </w:rPr>
      </w:pPr>
    </w:p>
    <w:p w14:paraId="5DAD1525" w14:textId="77777777" w:rsidR="00E97F65" w:rsidRDefault="00E97F65" w:rsidP="00DB78CD">
      <w:pPr>
        <w:pStyle w:val="Textoindependiente21"/>
        <w:spacing w:after="120"/>
        <w:ind w:left="284"/>
        <w:jc w:val="left"/>
        <w:rPr>
          <w:color w:val="404040"/>
          <w:sz w:val="20"/>
          <w:lang w:val="en-GB"/>
        </w:rPr>
      </w:pPr>
    </w:p>
    <w:p w14:paraId="302D12AA" w14:textId="77777777" w:rsidR="00E97F65" w:rsidRDefault="00E97F65" w:rsidP="00DB78CD">
      <w:pPr>
        <w:pStyle w:val="Textoindependiente21"/>
        <w:spacing w:after="120"/>
        <w:ind w:left="284"/>
        <w:jc w:val="left"/>
        <w:rPr>
          <w:color w:val="404040"/>
          <w:sz w:val="20"/>
          <w:lang w:val="en-GB"/>
        </w:rPr>
      </w:pPr>
    </w:p>
    <w:p w14:paraId="2C9F6FD4" w14:textId="77777777" w:rsidR="00E97F65" w:rsidRDefault="00E97F65" w:rsidP="00DB78CD">
      <w:pPr>
        <w:pStyle w:val="Textoindependiente21"/>
        <w:spacing w:after="120"/>
        <w:ind w:left="284"/>
        <w:jc w:val="left"/>
        <w:rPr>
          <w:color w:val="404040"/>
          <w:sz w:val="20"/>
          <w:lang w:val="en-GB"/>
        </w:rPr>
      </w:pPr>
    </w:p>
    <w:p w14:paraId="2829398B" w14:textId="77777777" w:rsidR="00E97F65" w:rsidRDefault="00E97F65" w:rsidP="00DB78CD">
      <w:pPr>
        <w:pStyle w:val="Textoindependiente21"/>
        <w:spacing w:after="120"/>
        <w:ind w:left="284"/>
        <w:jc w:val="left"/>
        <w:rPr>
          <w:color w:val="404040"/>
          <w:sz w:val="20"/>
          <w:lang w:val="en-GB"/>
        </w:rPr>
      </w:pPr>
    </w:p>
    <w:p w14:paraId="730A3E04" w14:textId="77777777" w:rsidR="00E97F65" w:rsidRDefault="00E97F65" w:rsidP="00DB78CD">
      <w:pPr>
        <w:pStyle w:val="Textoindependiente21"/>
        <w:spacing w:after="120"/>
        <w:ind w:left="284"/>
        <w:jc w:val="left"/>
        <w:rPr>
          <w:color w:val="404040"/>
          <w:sz w:val="20"/>
          <w:lang w:val="en-GB"/>
        </w:rPr>
      </w:pPr>
    </w:p>
    <w:p w14:paraId="18C57FF8" w14:textId="77777777" w:rsidR="00E97F65" w:rsidRDefault="00E97F65" w:rsidP="00DB78CD">
      <w:pPr>
        <w:pStyle w:val="Textoindependiente21"/>
        <w:spacing w:after="120"/>
        <w:ind w:left="284"/>
        <w:jc w:val="left"/>
        <w:rPr>
          <w:color w:val="404040"/>
          <w:sz w:val="20"/>
          <w:lang w:val="en-GB"/>
        </w:rPr>
      </w:pPr>
    </w:p>
    <w:p w14:paraId="16D99A46" w14:textId="4EC0EB6B" w:rsidR="003A248A" w:rsidRPr="0025345F" w:rsidRDefault="003A248A" w:rsidP="00DB78CD">
      <w:pPr>
        <w:pStyle w:val="Textoindependiente21"/>
        <w:spacing w:after="120"/>
        <w:ind w:left="284"/>
        <w:jc w:val="left"/>
        <w:rPr>
          <w:color w:val="404040"/>
          <w:sz w:val="20"/>
          <w:lang w:val="en-GB"/>
        </w:rPr>
      </w:pPr>
      <w:r w:rsidRPr="0025345F">
        <w:rPr>
          <w:color w:val="404040"/>
          <w:sz w:val="20"/>
          <w:lang w:val="en-GB"/>
        </w:rPr>
        <w:t xml:space="preserve">5.1. </w:t>
      </w:r>
      <w:r w:rsidR="00DF45AE">
        <w:rPr>
          <w:color w:val="404040"/>
          <w:sz w:val="20"/>
          <w:lang w:val="en-GB"/>
        </w:rPr>
        <w:t>I</w:t>
      </w:r>
      <w:r w:rsidRPr="00250C04">
        <w:rPr>
          <w:color w:val="404040"/>
          <w:sz w:val="20"/>
          <w:lang w:val="en-GB"/>
        </w:rPr>
        <w:t>mpact</w:t>
      </w:r>
      <w:r w:rsidR="00DF45AE">
        <w:rPr>
          <w:color w:val="404040"/>
          <w:sz w:val="20"/>
          <w:lang w:val="en-GB"/>
        </w:rPr>
        <w:t>s</w:t>
      </w:r>
    </w:p>
    <w:p w14:paraId="1CB21546" w14:textId="77777777" w:rsidR="00DF45AE" w:rsidRDefault="003A248A" w:rsidP="00DB78CD">
      <w:pPr>
        <w:spacing w:after="240"/>
        <w:ind w:left="284"/>
        <w:rPr>
          <w:rFonts w:ascii="Arial" w:eastAsia="Times New Roman" w:hAnsi="Arial" w:cs="Arial"/>
          <w:color w:val="7F7F7F"/>
          <w:kern w:val="0"/>
          <w:sz w:val="18"/>
          <w:szCs w:val="30"/>
          <w:lang w:val="en-GB" w:eastAsia="es-ES_tradnl" w:bidi="ar-SA"/>
        </w:rPr>
      </w:pPr>
      <w:r w:rsidRPr="005D23A9">
        <w:rPr>
          <w:rFonts w:ascii="Arial" w:eastAsia="Times New Roman" w:hAnsi="Arial" w:cs="Arial"/>
          <w:color w:val="7F7F7F"/>
          <w:kern w:val="0"/>
          <w:sz w:val="18"/>
          <w:szCs w:val="30"/>
          <w:lang w:val="en-GB" w:eastAsia="es-ES_tradnl" w:bidi="ar-SA"/>
        </w:rPr>
        <w:t>NOTE. Give evidence of the impact of the pro</w:t>
      </w:r>
      <w:r>
        <w:rPr>
          <w:rFonts w:ascii="Arial" w:eastAsia="Times New Roman" w:hAnsi="Arial" w:cs="Arial"/>
          <w:color w:val="7F7F7F"/>
          <w:kern w:val="0"/>
          <w:sz w:val="18"/>
          <w:szCs w:val="30"/>
          <w:lang w:val="en-GB" w:eastAsia="es-ES_tradnl" w:bidi="ar-SA"/>
        </w:rPr>
        <w:t xml:space="preserve">ject for the local government, </w:t>
      </w:r>
      <w:r w:rsidRPr="005D23A9">
        <w:rPr>
          <w:rFonts w:ascii="Arial" w:eastAsia="Times New Roman" w:hAnsi="Arial" w:cs="Arial"/>
          <w:color w:val="7F7F7F"/>
          <w:kern w:val="0"/>
          <w:sz w:val="18"/>
          <w:szCs w:val="30"/>
          <w:lang w:val="en-GB" w:eastAsia="es-ES_tradnl" w:bidi="ar-SA"/>
        </w:rPr>
        <w:t>for the cultural sector and for the city as a whole.</w:t>
      </w:r>
      <w:r>
        <w:rPr>
          <w:rFonts w:ascii="Arial" w:eastAsia="Times New Roman" w:hAnsi="Arial" w:cs="Arial"/>
          <w:color w:val="7F7F7F"/>
          <w:kern w:val="0"/>
          <w:sz w:val="18"/>
          <w:szCs w:val="30"/>
          <w:lang w:val="en-GB" w:eastAsia="es-ES_tradnl" w:bidi="ar-SA"/>
        </w:rPr>
        <w:t xml:space="preserve"> </w:t>
      </w:r>
      <w:r w:rsidR="00DF45AE">
        <w:rPr>
          <w:rFonts w:ascii="Arial" w:eastAsia="Times New Roman" w:hAnsi="Arial" w:cs="Arial"/>
          <w:color w:val="7F7F7F"/>
          <w:kern w:val="0"/>
          <w:sz w:val="18"/>
          <w:szCs w:val="30"/>
          <w:lang w:val="en-GB" w:eastAsia="es-ES_tradnl" w:bidi="ar-SA"/>
        </w:rPr>
        <w:t>The following aspects should be addressed in your responses:</w:t>
      </w:r>
    </w:p>
    <w:p w14:paraId="1E9D927A" w14:textId="77777777" w:rsidR="00DF45AE" w:rsidRDefault="00DF45AE" w:rsidP="001A7423">
      <w:pPr>
        <w:ind w:left="851" w:hanging="284"/>
        <w:rPr>
          <w:rFonts w:ascii="Arial" w:eastAsia="Times New Roman" w:hAnsi="Arial" w:cs="Arial"/>
          <w:color w:val="7F7F7F"/>
          <w:kern w:val="0"/>
          <w:sz w:val="18"/>
          <w:szCs w:val="30"/>
          <w:lang w:val="en-GB" w:eastAsia="es-ES_tradnl" w:bidi="ar-SA"/>
        </w:rPr>
      </w:pPr>
      <w:r>
        <w:rPr>
          <w:rFonts w:ascii="Arial" w:eastAsia="Times New Roman" w:hAnsi="Arial" w:cs="Arial"/>
          <w:color w:val="7F7F7F"/>
          <w:kern w:val="0"/>
          <w:sz w:val="18"/>
          <w:szCs w:val="30"/>
          <w:lang w:val="en-GB" w:eastAsia="es-ES_tradnl" w:bidi="ar-SA"/>
        </w:rPr>
        <w:t>- Impact on the local government: how has the local government changed as a result of the project?</w:t>
      </w:r>
    </w:p>
    <w:p w14:paraId="1F3058FB" w14:textId="77777777" w:rsidR="00DF45AE" w:rsidRDefault="00DF45AE" w:rsidP="001A7423">
      <w:pPr>
        <w:ind w:left="851" w:hanging="284"/>
        <w:rPr>
          <w:rFonts w:ascii="Arial" w:eastAsia="Times New Roman" w:hAnsi="Arial" w:cs="Arial"/>
          <w:color w:val="7F7F7F"/>
          <w:kern w:val="0"/>
          <w:sz w:val="18"/>
          <w:szCs w:val="30"/>
          <w:lang w:val="en-GB" w:eastAsia="es-ES_tradnl" w:bidi="ar-SA"/>
        </w:rPr>
      </w:pPr>
      <w:r>
        <w:rPr>
          <w:rFonts w:ascii="Arial" w:eastAsia="Times New Roman" w:hAnsi="Arial" w:cs="Arial"/>
          <w:color w:val="7F7F7F"/>
          <w:kern w:val="0"/>
          <w:sz w:val="18"/>
          <w:szCs w:val="30"/>
          <w:lang w:val="en-GB" w:eastAsia="es-ES_tradnl" w:bidi="ar-SA"/>
        </w:rPr>
        <w:t>- Impact on the culture and the cultural actors of the city or region</w:t>
      </w:r>
    </w:p>
    <w:p w14:paraId="74932552" w14:textId="633D2FA9" w:rsidR="00DF45AE" w:rsidRDefault="00DF45AE" w:rsidP="001A7423">
      <w:pPr>
        <w:ind w:left="851" w:hanging="284"/>
        <w:rPr>
          <w:rFonts w:ascii="Arial" w:eastAsia="Times New Roman" w:hAnsi="Arial" w:cs="Arial"/>
          <w:color w:val="7F7F7F"/>
          <w:kern w:val="0"/>
          <w:sz w:val="18"/>
          <w:szCs w:val="30"/>
          <w:lang w:val="en-GB" w:eastAsia="es-ES_tradnl" w:bidi="ar-SA"/>
        </w:rPr>
      </w:pPr>
      <w:r>
        <w:rPr>
          <w:rFonts w:ascii="Arial" w:eastAsia="Times New Roman" w:hAnsi="Arial" w:cs="Arial"/>
          <w:color w:val="7F7F7F"/>
          <w:kern w:val="0"/>
          <w:sz w:val="18"/>
          <w:szCs w:val="30"/>
          <w:lang w:val="en-GB" w:eastAsia="es-ES_tradnl" w:bidi="ar-SA"/>
        </w:rPr>
        <w:t>- Broader impact on the city / region and its population. You may refer here to impacts in the exercise of rights, gender equality, and other economic, social and environmental aspects.</w:t>
      </w:r>
      <w:r w:rsidR="003A248A">
        <w:rPr>
          <w:rFonts w:ascii="Arial" w:eastAsia="Times New Roman" w:hAnsi="Arial" w:cs="Arial"/>
          <w:color w:val="7F7F7F"/>
          <w:kern w:val="0"/>
          <w:sz w:val="18"/>
          <w:szCs w:val="30"/>
          <w:lang w:val="en-GB" w:eastAsia="es-ES_tradnl" w:bidi="ar-SA"/>
        </w:rPr>
        <w:t xml:space="preserve"> </w:t>
      </w:r>
    </w:p>
    <w:p w14:paraId="78B2985C" w14:textId="77777777" w:rsidR="00DF45AE" w:rsidRDefault="00DF45AE" w:rsidP="001A7423">
      <w:pPr>
        <w:ind w:left="851" w:hanging="284"/>
        <w:rPr>
          <w:rFonts w:ascii="Arial" w:eastAsia="Times New Roman" w:hAnsi="Arial" w:cs="Arial"/>
          <w:color w:val="7F7F7F"/>
          <w:kern w:val="0"/>
          <w:sz w:val="18"/>
          <w:szCs w:val="30"/>
          <w:lang w:val="en-GB" w:eastAsia="es-ES_tradnl" w:bidi="ar-SA"/>
        </w:rPr>
      </w:pPr>
    </w:p>
    <w:p w14:paraId="633EF952" w14:textId="7FA0E0D6" w:rsidR="003A248A" w:rsidRPr="0025345F" w:rsidRDefault="00DF45AE" w:rsidP="00DB78CD">
      <w:pPr>
        <w:pStyle w:val="Punts"/>
        <w:ind w:left="284" w:firstLine="397"/>
        <w:rPr>
          <w:sz w:val="18"/>
          <w:lang w:val="en-GB"/>
        </w:rPr>
      </w:pPr>
      <w:r>
        <w:rPr>
          <w:rFonts w:eastAsia="Times New Roman" w:cs="Arial"/>
          <w:color w:val="7F7F7F"/>
          <w:kern w:val="0"/>
          <w:sz w:val="18"/>
          <w:szCs w:val="30"/>
          <w:lang w:val="en-GB" w:eastAsia="es-ES_tradnl" w:bidi="ar-SA"/>
        </w:rPr>
        <w:t xml:space="preserve">The maximum length is 400 words. </w:t>
      </w:r>
    </w:p>
    <w:tbl>
      <w:tblPr>
        <w:tblW w:w="9075"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75"/>
      </w:tblGrid>
      <w:tr w:rsidR="003A248A" w:rsidRPr="0025345F" w14:paraId="60D5FD9D" w14:textId="77777777" w:rsidTr="00B76350">
        <w:trPr>
          <w:trHeight w:val="310"/>
        </w:trPr>
        <w:tc>
          <w:tcPr>
            <w:tcW w:w="9075" w:type="dxa"/>
            <w:shd w:val="pct5" w:color="auto" w:fill="auto"/>
            <w:vAlign w:val="center"/>
          </w:tcPr>
          <w:p w14:paraId="767EA1EA" w14:textId="31ADBC1B" w:rsidR="003A248A" w:rsidRDefault="003A248A" w:rsidP="00DB78CD">
            <w:pPr>
              <w:pStyle w:val="Textoindependiente21"/>
              <w:tabs>
                <w:tab w:val="left" w:pos="992"/>
                <w:tab w:val="left" w:pos="7152"/>
              </w:tabs>
              <w:ind w:left="284"/>
              <w:jc w:val="left"/>
              <w:rPr>
                <w:color w:val="404040"/>
                <w:sz w:val="20"/>
                <w:lang w:val="en-GB"/>
              </w:rPr>
            </w:pPr>
          </w:p>
          <w:p w14:paraId="73167E06" w14:textId="48F5B283" w:rsidR="00DF45AE" w:rsidRDefault="00DF45AE" w:rsidP="00DB78CD">
            <w:pPr>
              <w:pStyle w:val="Textoindependiente21"/>
              <w:tabs>
                <w:tab w:val="left" w:pos="992"/>
                <w:tab w:val="left" w:pos="7152"/>
              </w:tabs>
              <w:ind w:left="284"/>
              <w:jc w:val="left"/>
              <w:rPr>
                <w:color w:val="404040"/>
                <w:sz w:val="20"/>
                <w:lang w:val="en-GB"/>
              </w:rPr>
            </w:pPr>
          </w:p>
          <w:p w14:paraId="40ED9B4C" w14:textId="16E53ABC" w:rsidR="00DF45AE" w:rsidRDefault="00DF45AE" w:rsidP="00DB78CD">
            <w:pPr>
              <w:pStyle w:val="Textoindependiente21"/>
              <w:tabs>
                <w:tab w:val="left" w:pos="992"/>
                <w:tab w:val="left" w:pos="7152"/>
              </w:tabs>
              <w:ind w:left="284"/>
              <w:jc w:val="left"/>
              <w:rPr>
                <w:color w:val="404040"/>
                <w:sz w:val="20"/>
                <w:lang w:val="en-GB"/>
              </w:rPr>
            </w:pPr>
          </w:p>
          <w:p w14:paraId="766B9AD5" w14:textId="77777777" w:rsidR="00DF45AE" w:rsidRDefault="00DF45AE" w:rsidP="00DB78CD">
            <w:pPr>
              <w:pStyle w:val="Textoindependiente21"/>
              <w:tabs>
                <w:tab w:val="left" w:pos="992"/>
                <w:tab w:val="left" w:pos="7152"/>
              </w:tabs>
              <w:ind w:left="284"/>
              <w:jc w:val="left"/>
              <w:rPr>
                <w:color w:val="404040"/>
                <w:sz w:val="20"/>
                <w:lang w:val="en-GB"/>
              </w:rPr>
            </w:pPr>
          </w:p>
          <w:p w14:paraId="191FD09F" w14:textId="77777777" w:rsidR="00DF45AE" w:rsidRDefault="00DF45AE" w:rsidP="00DB78CD">
            <w:pPr>
              <w:pStyle w:val="Textoindependiente21"/>
              <w:tabs>
                <w:tab w:val="left" w:pos="992"/>
                <w:tab w:val="left" w:pos="7152"/>
              </w:tabs>
              <w:ind w:left="284"/>
              <w:jc w:val="left"/>
              <w:rPr>
                <w:color w:val="404040"/>
                <w:sz w:val="20"/>
                <w:lang w:val="en-GB"/>
              </w:rPr>
            </w:pPr>
          </w:p>
          <w:p w14:paraId="01EF9FE6" w14:textId="77777777" w:rsidR="00DF45AE" w:rsidRPr="0025345F" w:rsidRDefault="00DF45AE" w:rsidP="00DB78CD">
            <w:pPr>
              <w:pStyle w:val="Textoindependiente21"/>
              <w:tabs>
                <w:tab w:val="left" w:pos="992"/>
                <w:tab w:val="left" w:pos="7152"/>
              </w:tabs>
              <w:ind w:left="284"/>
              <w:jc w:val="left"/>
              <w:rPr>
                <w:color w:val="404040"/>
                <w:sz w:val="20"/>
                <w:lang w:val="en-GB"/>
              </w:rPr>
            </w:pPr>
          </w:p>
        </w:tc>
      </w:tr>
    </w:tbl>
    <w:p w14:paraId="4CD8F9F6" w14:textId="5083D3F0" w:rsidR="00E97F65" w:rsidRPr="00B8383B" w:rsidRDefault="00E97F65" w:rsidP="00B76350">
      <w:pPr>
        <w:pStyle w:val="Textoindependiente21"/>
        <w:spacing w:after="120"/>
        <w:jc w:val="left"/>
        <w:rPr>
          <w:color w:val="404040"/>
          <w:sz w:val="16"/>
          <w:szCs w:val="16"/>
          <w:lang w:val="en-US"/>
        </w:rPr>
      </w:pPr>
    </w:p>
    <w:p w14:paraId="3AFA28AF" w14:textId="77777777" w:rsidR="00E97F65" w:rsidRPr="00B8383B" w:rsidRDefault="00E97F65" w:rsidP="00E97F65">
      <w:pPr>
        <w:pStyle w:val="Textoindependiente21"/>
        <w:spacing w:after="120"/>
        <w:ind w:left="284"/>
        <w:jc w:val="left"/>
        <w:rPr>
          <w:color w:val="404040"/>
          <w:sz w:val="16"/>
          <w:szCs w:val="16"/>
          <w:lang w:val="en-US"/>
        </w:rPr>
      </w:pPr>
    </w:p>
    <w:p w14:paraId="1B01BA7B" w14:textId="48F6663B" w:rsidR="00CA40C7" w:rsidRPr="00B76350" w:rsidRDefault="00CA40C7" w:rsidP="00CA40C7">
      <w:pPr>
        <w:pStyle w:val="Textoindependiente21"/>
        <w:spacing w:after="120"/>
        <w:ind w:left="284"/>
        <w:jc w:val="left"/>
        <w:rPr>
          <w:color w:val="404040"/>
          <w:sz w:val="20"/>
          <w:lang w:val="en-US"/>
        </w:rPr>
      </w:pPr>
      <w:r w:rsidRPr="00B76350">
        <w:rPr>
          <w:color w:val="404040"/>
          <w:sz w:val="20"/>
          <w:lang w:val="en-US"/>
        </w:rPr>
        <w:t>5.</w:t>
      </w:r>
      <w:r w:rsidR="00DF45AE" w:rsidRPr="00B76350">
        <w:rPr>
          <w:color w:val="404040"/>
          <w:sz w:val="20"/>
          <w:lang w:val="en-US"/>
        </w:rPr>
        <w:t>2</w:t>
      </w:r>
      <w:r w:rsidRPr="00B76350">
        <w:rPr>
          <w:color w:val="404040"/>
          <w:sz w:val="20"/>
          <w:lang w:val="en-US"/>
        </w:rPr>
        <w:t>. Evaluation</w:t>
      </w:r>
    </w:p>
    <w:p w14:paraId="2C5BC8FE" w14:textId="0A7510EB" w:rsidR="00CA40C7" w:rsidRDefault="00CA40C7" w:rsidP="00CA40C7">
      <w:pPr>
        <w:pStyle w:val="Textoindependiente21"/>
        <w:spacing w:after="120"/>
        <w:ind w:left="284"/>
        <w:jc w:val="left"/>
        <w:rPr>
          <w:rFonts w:eastAsia="Times New Roman" w:cs="Arial"/>
          <w:color w:val="7F7F7F"/>
          <w:sz w:val="18"/>
          <w:szCs w:val="30"/>
          <w:lang w:val="es-ES_tradnl" w:eastAsia="ar-SA" w:bidi="ar-SA"/>
        </w:rPr>
      </w:pPr>
      <w:r w:rsidRPr="00CA40C7">
        <w:rPr>
          <w:rFonts w:eastAsia="Times New Roman" w:cs="Arial"/>
          <w:color w:val="7F7F7F"/>
          <w:sz w:val="18"/>
          <w:szCs w:val="30"/>
          <w:lang w:val="en-US" w:eastAsia="ar-SA" w:bidi="ar-SA"/>
        </w:rPr>
        <w:t xml:space="preserve">NOTE. You should explain whether any evaluation mechanism for the policy, </w:t>
      </w:r>
      <w:proofErr w:type="spellStart"/>
      <w:r w:rsidRPr="00CA40C7">
        <w:rPr>
          <w:rFonts w:eastAsia="Times New Roman" w:cs="Arial"/>
          <w:color w:val="7F7F7F"/>
          <w:sz w:val="18"/>
          <w:szCs w:val="30"/>
          <w:lang w:val="en-US" w:eastAsia="ar-SA" w:bidi="ar-SA"/>
        </w:rPr>
        <w:t>programme</w:t>
      </w:r>
      <w:proofErr w:type="spellEnd"/>
      <w:r w:rsidRPr="00CA40C7">
        <w:rPr>
          <w:rFonts w:eastAsia="Times New Roman" w:cs="Arial"/>
          <w:color w:val="7F7F7F"/>
          <w:sz w:val="18"/>
          <w:szCs w:val="30"/>
          <w:lang w:val="en-US" w:eastAsia="ar-SA" w:bidi="ar-SA"/>
        </w:rPr>
        <w:t xml:space="preserve"> or project has been planned. </w:t>
      </w:r>
      <w:r w:rsidRPr="009225AE">
        <w:rPr>
          <w:rFonts w:eastAsia="Times New Roman" w:cs="Arial"/>
          <w:color w:val="7F7F7F"/>
          <w:sz w:val="18"/>
          <w:szCs w:val="30"/>
          <w:lang w:val="en-US" w:eastAsia="ar-SA" w:bidi="ar-SA"/>
        </w:rPr>
        <w:t xml:space="preserve">In this case, the methodology and indicators applied as well as the results obtained should be described. </w:t>
      </w:r>
      <w:proofErr w:type="spellStart"/>
      <w:r w:rsidRPr="009225AE">
        <w:rPr>
          <w:rFonts w:eastAsia="Times New Roman" w:cs="Arial"/>
          <w:color w:val="7F7F7F"/>
          <w:sz w:val="18"/>
          <w:szCs w:val="30"/>
          <w:lang w:val="es-ES" w:eastAsia="ar-SA" w:bidi="ar-SA"/>
        </w:rPr>
        <w:t>Answers</w:t>
      </w:r>
      <w:proofErr w:type="spellEnd"/>
      <w:r w:rsidRPr="009225AE">
        <w:rPr>
          <w:rFonts w:eastAsia="Times New Roman" w:cs="Arial"/>
          <w:color w:val="7F7F7F"/>
          <w:sz w:val="18"/>
          <w:szCs w:val="30"/>
          <w:lang w:val="es-ES" w:eastAsia="ar-SA" w:bidi="ar-SA"/>
        </w:rPr>
        <w:t xml:space="preserve"> </w:t>
      </w:r>
      <w:proofErr w:type="spellStart"/>
      <w:r w:rsidRPr="009225AE">
        <w:rPr>
          <w:rFonts w:eastAsia="Times New Roman" w:cs="Arial"/>
          <w:color w:val="7F7F7F"/>
          <w:sz w:val="18"/>
          <w:szCs w:val="30"/>
          <w:lang w:val="es-ES" w:eastAsia="ar-SA" w:bidi="ar-SA"/>
        </w:rPr>
        <w:t>should</w:t>
      </w:r>
      <w:proofErr w:type="spellEnd"/>
      <w:r w:rsidRPr="009225AE">
        <w:rPr>
          <w:rFonts w:eastAsia="Times New Roman" w:cs="Arial"/>
          <w:color w:val="7F7F7F"/>
          <w:sz w:val="18"/>
          <w:szCs w:val="30"/>
          <w:lang w:val="es-ES" w:eastAsia="ar-SA" w:bidi="ar-SA"/>
        </w:rPr>
        <w:t xml:space="preserve"> be of a </w:t>
      </w:r>
      <w:proofErr w:type="spellStart"/>
      <w:r w:rsidRPr="009225AE">
        <w:rPr>
          <w:rFonts w:eastAsia="Times New Roman" w:cs="Arial"/>
          <w:color w:val="7F7F7F"/>
          <w:sz w:val="18"/>
          <w:szCs w:val="30"/>
          <w:lang w:val="es-ES" w:eastAsia="ar-SA" w:bidi="ar-SA"/>
        </w:rPr>
        <w:t>maximum</w:t>
      </w:r>
      <w:proofErr w:type="spellEnd"/>
      <w:r w:rsidRPr="009225AE">
        <w:rPr>
          <w:rFonts w:eastAsia="Times New Roman" w:cs="Arial"/>
          <w:color w:val="7F7F7F"/>
          <w:sz w:val="18"/>
          <w:szCs w:val="30"/>
          <w:lang w:val="es-ES" w:eastAsia="ar-SA" w:bidi="ar-SA"/>
        </w:rPr>
        <w:t xml:space="preserve"> of 200 </w:t>
      </w:r>
      <w:proofErr w:type="spellStart"/>
      <w:r w:rsidRPr="009225AE">
        <w:rPr>
          <w:rFonts w:eastAsia="Times New Roman" w:cs="Arial"/>
          <w:color w:val="7F7F7F"/>
          <w:sz w:val="18"/>
          <w:szCs w:val="30"/>
          <w:lang w:val="es-ES" w:eastAsia="ar-SA" w:bidi="ar-SA"/>
        </w:rPr>
        <w:t>words</w:t>
      </w:r>
      <w:proofErr w:type="spellEnd"/>
      <w:r w:rsidRPr="009225AE">
        <w:rPr>
          <w:rFonts w:eastAsia="Times New Roman" w:cs="Arial"/>
          <w:color w:val="7F7F7F"/>
          <w:sz w:val="18"/>
          <w:szCs w:val="30"/>
          <w:lang w:val="es-ES" w:eastAsia="ar-SA" w:bidi="ar-SA"/>
        </w:rPr>
        <w:t xml:space="preserve">. </w:t>
      </w:r>
    </w:p>
    <w:tbl>
      <w:tblPr>
        <w:tblW w:w="9075" w:type="dxa"/>
        <w:tblInd w:w="285" w:type="dxa"/>
        <w:tblLayout w:type="fixed"/>
        <w:tblCellMar>
          <w:left w:w="0" w:type="dxa"/>
          <w:right w:w="0" w:type="dxa"/>
        </w:tblCellMar>
        <w:tblLook w:val="0000" w:firstRow="0" w:lastRow="0" w:firstColumn="0" w:lastColumn="0" w:noHBand="0" w:noVBand="0"/>
      </w:tblPr>
      <w:tblGrid>
        <w:gridCol w:w="9075"/>
      </w:tblGrid>
      <w:tr w:rsidR="00CA40C7" w14:paraId="60F8C3C0" w14:textId="77777777" w:rsidTr="00B76350">
        <w:trPr>
          <w:trHeight w:val="310"/>
        </w:trPr>
        <w:tc>
          <w:tcPr>
            <w:tcW w:w="9075" w:type="dxa"/>
            <w:tcBorders>
              <w:bottom w:val="single" w:sz="4" w:space="0" w:color="C0C0C0"/>
            </w:tcBorders>
            <w:shd w:val="clear" w:color="auto" w:fill="F2F2F2"/>
            <w:vAlign w:val="center"/>
          </w:tcPr>
          <w:p w14:paraId="583A769D" w14:textId="5656E8C7" w:rsidR="00CA40C7" w:rsidRPr="00CD79A7" w:rsidRDefault="00E97F65" w:rsidP="00CA40C7">
            <w:pPr>
              <w:pStyle w:val="Textoindependiente21"/>
              <w:tabs>
                <w:tab w:val="left" w:pos="992"/>
                <w:tab w:val="left" w:pos="7152"/>
              </w:tabs>
              <w:snapToGrid w:val="0"/>
              <w:ind w:left="284"/>
              <w:jc w:val="left"/>
              <w:rPr>
                <w:color w:val="404040"/>
                <w:sz w:val="18"/>
                <w:szCs w:val="18"/>
                <w:lang w:val="es-ES"/>
              </w:rPr>
            </w:pPr>
            <w:r>
              <w:rPr>
                <w:color w:val="404040"/>
                <w:sz w:val="18"/>
                <w:szCs w:val="18"/>
                <w:lang w:val="es-ES"/>
              </w:rPr>
              <w:br/>
            </w:r>
          </w:p>
          <w:p w14:paraId="5761E0C5" w14:textId="178FBBFB" w:rsidR="00CA40C7" w:rsidRPr="00CD79A7" w:rsidRDefault="00CA40C7" w:rsidP="007A5657">
            <w:pPr>
              <w:pStyle w:val="Textoindependiente21"/>
              <w:tabs>
                <w:tab w:val="left" w:pos="992"/>
                <w:tab w:val="left" w:pos="7152"/>
              </w:tabs>
              <w:jc w:val="left"/>
              <w:rPr>
                <w:color w:val="404040"/>
                <w:sz w:val="18"/>
                <w:szCs w:val="18"/>
                <w:lang w:val="es-ES"/>
              </w:rPr>
            </w:pPr>
          </w:p>
        </w:tc>
      </w:tr>
    </w:tbl>
    <w:p w14:paraId="0FF73601" w14:textId="79379CB6" w:rsidR="00E97F65" w:rsidRDefault="00E97F65" w:rsidP="00B76350">
      <w:pPr>
        <w:pStyle w:val="Textoindependiente21"/>
        <w:spacing w:after="120"/>
        <w:jc w:val="left"/>
        <w:rPr>
          <w:color w:val="404040"/>
          <w:sz w:val="20"/>
          <w:lang w:val="es-ES"/>
        </w:rPr>
      </w:pPr>
    </w:p>
    <w:p w14:paraId="2E4CF609" w14:textId="6491723D" w:rsidR="00E97F65" w:rsidRDefault="00E97F65" w:rsidP="007A5657">
      <w:pPr>
        <w:pStyle w:val="Textoindependiente21"/>
        <w:spacing w:after="120"/>
        <w:ind w:firstLine="284"/>
        <w:jc w:val="left"/>
        <w:rPr>
          <w:color w:val="404040"/>
          <w:sz w:val="20"/>
          <w:lang w:val="es-ES"/>
        </w:rPr>
      </w:pPr>
    </w:p>
    <w:p w14:paraId="5FEB3B36" w14:textId="2A09D6FD" w:rsidR="00CA40C7" w:rsidRDefault="00CA40C7" w:rsidP="007A5657">
      <w:pPr>
        <w:pStyle w:val="Textoindependiente21"/>
        <w:spacing w:after="120"/>
        <w:ind w:firstLine="284"/>
        <w:jc w:val="left"/>
        <w:rPr>
          <w:color w:val="404040"/>
          <w:sz w:val="20"/>
          <w:lang w:val="es-ES"/>
        </w:rPr>
      </w:pPr>
      <w:r>
        <w:rPr>
          <w:color w:val="404040"/>
          <w:sz w:val="20"/>
          <w:lang w:val="es-ES"/>
        </w:rPr>
        <w:t>5.</w:t>
      </w:r>
      <w:r w:rsidR="00DF45AE">
        <w:rPr>
          <w:color w:val="404040"/>
          <w:sz w:val="20"/>
          <w:lang w:val="es-ES"/>
        </w:rPr>
        <w:t>3</w:t>
      </w:r>
      <w:r>
        <w:rPr>
          <w:color w:val="404040"/>
          <w:sz w:val="20"/>
          <w:lang w:val="es-ES"/>
        </w:rPr>
        <w:t xml:space="preserve">. Key </w:t>
      </w:r>
      <w:proofErr w:type="spellStart"/>
      <w:r>
        <w:rPr>
          <w:color w:val="404040"/>
          <w:sz w:val="20"/>
          <w:lang w:val="es-ES"/>
        </w:rPr>
        <w:t>aspects</w:t>
      </w:r>
      <w:proofErr w:type="spellEnd"/>
    </w:p>
    <w:p w14:paraId="5E4B7210" w14:textId="0ECAF795" w:rsidR="00CA40C7" w:rsidRDefault="00CA40C7" w:rsidP="00CA40C7">
      <w:pPr>
        <w:pStyle w:val="Textoindependiente21"/>
        <w:spacing w:after="120"/>
        <w:ind w:left="284"/>
        <w:jc w:val="left"/>
        <w:rPr>
          <w:rFonts w:eastAsia="Times New Roman" w:cs="Arial"/>
          <w:color w:val="7F7F7F"/>
          <w:sz w:val="18"/>
          <w:szCs w:val="30"/>
          <w:lang w:val="es-ES_tradnl" w:eastAsia="ar-SA" w:bidi="ar-SA"/>
        </w:rPr>
      </w:pPr>
      <w:r w:rsidRPr="00CA40C7">
        <w:rPr>
          <w:rFonts w:eastAsia="Times New Roman" w:cs="Arial"/>
          <w:color w:val="7F7F7F"/>
          <w:sz w:val="18"/>
          <w:szCs w:val="30"/>
          <w:lang w:val="en-US" w:eastAsia="ar-SA" w:bidi="ar-SA"/>
        </w:rPr>
        <w:t xml:space="preserve">NOTE. </w:t>
      </w:r>
      <w:r w:rsidRPr="009225AE">
        <w:rPr>
          <w:rFonts w:eastAsia="Times New Roman" w:cs="Arial"/>
          <w:color w:val="7F7F7F"/>
          <w:sz w:val="18"/>
          <w:szCs w:val="30"/>
          <w:lang w:val="en-US" w:eastAsia="ar-SA" w:bidi="ar-SA"/>
        </w:rPr>
        <w:t xml:space="preserve">You should describe the key aspects which serve to explain, in your view, the effectiveness of the policy, </w:t>
      </w:r>
      <w:proofErr w:type="spellStart"/>
      <w:r w:rsidRPr="009225AE">
        <w:rPr>
          <w:rFonts w:eastAsia="Times New Roman" w:cs="Arial"/>
          <w:color w:val="7F7F7F"/>
          <w:sz w:val="18"/>
          <w:szCs w:val="30"/>
          <w:lang w:val="en-US" w:eastAsia="ar-SA" w:bidi="ar-SA"/>
        </w:rPr>
        <w:t>programme</w:t>
      </w:r>
      <w:proofErr w:type="spellEnd"/>
      <w:r w:rsidRPr="009225AE">
        <w:rPr>
          <w:rFonts w:eastAsia="Times New Roman" w:cs="Arial"/>
          <w:color w:val="7F7F7F"/>
          <w:sz w:val="18"/>
          <w:szCs w:val="30"/>
          <w:lang w:val="en-US" w:eastAsia="ar-SA" w:bidi="ar-SA"/>
        </w:rPr>
        <w:t xml:space="preserve"> or project that is the object of this application.</w:t>
      </w:r>
      <w:r>
        <w:rPr>
          <w:rFonts w:eastAsia="Times New Roman" w:cs="Arial"/>
          <w:color w:val="7F7F7F"/>
          <w:sz w:val="18"/>
          <w:szCs w:val="30"/>
          <w:lang w:val="en-US" w:eastAsia="ar-SA" w:bidi="ar-SA"/>
        </w:rPr>
        <w:t xml:space="preserve"> </w:t>
      </w:r>
      <w:r w:rsidRPr="009225AE">
        <w:rPr>
          <w:rFonts w:eastAsia="Times New Roman" w:cs="Arial"/>
          <w:color w:val="7F7F7F"/>
          <w:sz w:val="18"/>
          <w:szCs w:val="30"/>
          <w:lang w:val="en-GB" w:eastAsia="ar-SA" w:bidi="ar-SA"/>
        </w:rPr>
        <w:t>Answers should be of a maximum of 200 words</w:t>
      </w:r>
      <w:r w:rsidRPr="009225AE">
        <w:rPr>
          <w:rFonts w:eastAsia="Times New Roman" w:cs="Arial"/>
          <w:color w:val="7F7F7F"/>
          <w:sz w:val="18"/>
          <w:szCs w:val="30"/>
          <w:lang w:val="es-ES" w:eastAsia="ar-SA" w:bidi="ar-SA"/>
        </w:rPr>
        <w:t xml:space="preserve">. </w:t>
      </w:r>
    </w:p>
    <w:tbl>
      <w:tblPr>
        <w:tblW w:w="9076" w:type="dxa"/>
        <w:tblInd w:w="284" w:type="dxa"/>
        <w:tblLayout w:type="fixed"/>
        <w:tblCellMar>
          <w:left w:w="0" w:type="dxa"/>
          <w:right w:w="0" w:type="dxa"/>
        </w:tblCellMar>
        <w:tblLook w:val="0000" w:firstRow="0" w:lastRow="0" w:firstColumn="0" w:lastColumn="0" w:noHBand="0" w:noVBand="0"/>
      </w:tblPr>
      <w:tblGrid>
        <w:gridCol w:w="9076"/>
      </w:tblGrid>
      <w:tr w:rsidR="00CA40C7" w14:paraId="4672D4EF" w14:textId="77777777" w:rsidTr="00B76350">
        <w:trPr>
          <w:trHeight w:val="310"/>
        </w:trPr>
        <w:tc>
          <w:tcPr>
            <w:tcW w:w="9076" w:type="dxa"/>
            <w:tcBorders>
              <w:bottom w:val="single" w:sz="4" w:space="0" w:color="C0C0C0"/>
            </w:tcBorders>
            <w:shd w:val="clear" w:color="auto" w:fill="F2F2F2"/>
            <w:vAlign w:val="center"/>
          </w:tcPr>
          <w:p w14:paraId="0F63BBCA" w14:textId="59FD9544" w:rsidR="00CA40C7" w:rsidRPr="00CD79A7" w:rsidRDefault="00E97F65" w:rsidP="00CA40C7">
            <w:pPr>
              <w:pStyle w:val="Textoindependiente21"/>
              <w:tabs>
                <w:tab w:val="left" w:pos="992"/>
                <w:tab w:val="left" w:pos="7152"/>
              </w:tabs>
              <w:snapToGrid w:val="0"/>
              <w:ind w:left="284"/>
              <w:jc w:val="left"/>
              <w:rPr>
                <w:color w:val="404040"/>
                <w:sz w:val="18"/>
                <w:szCs w:val="18"/>
                <w:lang w:val="es-ES"/>
              </w:rPr>
            </w:pPr>
            <w:r>
              <w:rPr>
                <w:color w:val="404040"/>
                <w:sz w:val="18"/>
                <w:szCs w:val="18"/>
                <w:lang w:val="es-ES"/>
              </w:rPr>
              <w:br/>
            </w:r>
          </w:p>
          <w:p w14:paraId="147E258A" w14:textId="002B41C3" w:rsidR="00CA40C7" w:rsidRPr="00CD79A7" w:rsidRDefault="00CA40C7" w:rsidP="007A5657">
            <w:pPr>
              <w:pStyle w:val="Textoindependiente21"/>
              <w:tabs>
                <w:tab w:val="left" w:pos="992"/>
                <w:tab w:val="left" w:pos="7152"/>
              </w:tabs>
              <w:jc w:val="left"/>
              <w:rPr>
                <w:color w:val="404040"/>
                <w:sz w:val="18"/>
                <w:szCs w:val="18"/>
                <w:lang w:val="es-ES"/>
              </w:rPr>
            </w:pPr>
          </w:p>
        </w:tc>
      </w:tr>
    </w:tbl>
    <w:p w14:paraId="768B1730" w14:textId="586CD6A6" w:rsidR="00CA40C7" w:rsidRPr="00CD79A7" w:rsidRDefault="00CA40C7" w:rsidP="00CA40C7">
      <w:pPr>
        <w:pStyle w:val="Textoindependiente21"/>
        <w:spacing w:after="120"/>
        <w:ind w:left="284"/>
        <w:jc w:val="left"/>
        <w:rPr>
          <w:color w:val="404040"/>
          <w:sz w:val="18"/>
          <w:szCs w:val="18"/>
          <w:lang w:val="en-GB"/>
        </w:rPr>
      </w:pPr>
    </w:p>
    <w:p w14:paraId="13686FB5" w14:textId="00B9B0A2" w:rsidR="004141F9" w:rsidRDefault="005B553C" w:rsidP="00CA40C7">
      <w:pPr>
        <w:pStyle w:val="Textoindependiente21"/>
        <w:spacing w:after="120"/>
        <w:ind w:left="284"/>
        <w:jc w:val="left"/>
        <w:rPr>
          <w:color w:val="404040"/>
          <w:sz w:val="20"/>
          <w:lang w:val="en-GB"/>
        </w:rPr>
      </w:pPr>
      <w:r>
        <w:rPr>
          <w:noProof/>
          <w:color w:val="404040"/>
          <w:sz w:val="20"/>
          <w:lang w:val="en-US" w:eastAsia="en-US" w:bidi="ar-SA"/>
        </w:rPr>
        <w:lastRenderedPageBreak/>
        <w:drawing>
          <wp:anchor distT="0" distB="0" distL="114300" distR="114300" simplePos="0" relativeHeight="251695616" behindDoc="1" locked="0" layoutInCell="1" allowOverlap="1" wp14:anchorId="28E6FEA8" wp14:editId="76EA0798">
            <wp:simplePos x="0" y="0"/>
            <wp:positionH relativeFrom="margin">
              <wp:posOffset>-619760</wp:posOffset>
            </wp:positionH>
            <wp:positionV relativeFrom="paragraph">
              <wp:posOffset>-2000250</wp:posOffset>
            </wp:positionV>
            <wp:extent cx="7555502" cy="2057400"/>
            <wp:effectExtent l="0" t="0" r="762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mixte_ENG.png"/>
                    <pic:cNvPicPr/>
                  </pic:nvPicPr>
                  <pic:blipFill>
                    <a:blip r:embed="rId11">
                      <a:extLst>
                        <a:ext uri="{28A0092B-C50C-407E-A947-70E740481C1C}">
                          <a14:useLocalDpi xmlns:a14="http://schemas.microsoft.com/office/drawing/2010/main" val="0"/>
                        </a:ext>
                      </a:extLst>
                    </a:blip>
                    <a:stretch>
                      <a:fillRect/>
                    </a:stretch>
                  </pic:blipFill>
                  <pic:spPr>
                    <a:xfrm>
                      <a:off x="0" y="0"/>
                      <a:ext cx="7555502" cy="2057400"/>
                    </a:xfrm>
                    <a:prstGeom prst="rect">
                      <a:avLst/>
                    </a:prstGeom>
                  </pic:spPr>
                </pic:pic>
              </a:graphicData>
            </a:graphic>
            <wp14:sizeRelH relativeFrom="page">
              <wp14:pctWidth>0</wp14:pctWidth>
            </wp14:sizeRelH>
            <wp14:sizeRelV relativeFrom="page">
              <wp14:pctHeight>0</wp14:pctHeight>
            </wp14:sizeRelV>
          </wp:anchor>
        </w:drawing>
      </w:r>
    </w:p>
    <w:p w14:paraId="0BABC1C5" w14:textId="5466A44B" w:rsidR="004141F9" w:rsidRPr="005B553C" w:rsidRDefault="004141F9" w:rsidP="00CA40C7">
      <w:pPr>
        <w:pStyle w:val="Textoindependiente21"/>
        <w:spacing w:after="120"/>
        <w:ind w:left="284"/>
        <w:jc w:val="left"/>
        <w:rPr>
          <w:color w:val="404040"/>
          <w:sz w:val="26"/>
          <w:szCs w:val="26"/>
          <w:lang w:val="en-GB"/>
        </w:rPr>
      </w:pPr>
    </w:p>
    <w:p w14:paraId="35B6C436" w14:textId="77777777" w:rsidR="004141F9" w:rsidRPr="005B553C" w:rsidRDefault="004141F9" w:rsidP="00CA40C7">
      <w:pPr>
        <w:pStyle w:val="Textoindependiente21"/>
        <w:spacing w:after="120"/>
        <w:ind w:left="284"/>
        <w:jc w:val="left"/>
        <w:rPr>
          <w:color w:val="404040"/>
          <w:sz w:val="26"/>
          <w:szCs w:val="26"/>
          <w:lang w:val="en-GB"/>
        </w:rPr>
      </w:pPr>
    </w:p>
    <w:p w14:paraId="5105776F" w14:textId="66A7FDA5" w:rsidR="003A248A" w:rsidRPr="0025345F" w:rsidRDefault="003A248A" w:rsidP="00CA40C7">
      <w:pPr>
        <w:pStyle w:val="Textoindependiente21"/>
        <w:spacing w:after="120"/>
        <w:ind w:left="284"/>
        <w:jc w:val="left"/>
        <w:rPr>
          <w:color w:val="404040"/>
          <w:sz w:val="20"/>
          <w:lang w:val="en-GB"/>
        </w:rPr>
      </w:pPr>
      <w:r w:rsidRPr="0025345F">
        <w:rPr>
          <w:color w:val="404040"/>
          <w:sz w:val="20"/>
          <w:lang w:val="en-GB"/>
        </w:rPr>
        <w:t>5.</w:t>
      </w:r>
      <w:r w:rsidR="00DF45AE">
        <w:rPr>
          <w:color w:val="404040"/>
          <w:sz w:val="20"/>
          <w:lang w:val="en-GB"/>
        </w:rPr>
        <w:t>4</w:t>
      </w:r>
      <w:r w:rsidRPr="0025345F">
        <w:rPr>
          <w:color w:val="404040"/>
          <w:sz w:val="20"/>
          <w:lang w:val="en-GB"/>
        </w:rPr>
        <w:t xml:space="preserve">. </w:t>
      </w:r>
      <w:r w:rsidRPr="002B26BE">
        <w:rPr>
          <w:color w:val="404040"/>
          <w:sz w:val="20"/>
          <w:lang w:val="en-GB"/>
        </w:rPr>
        <w:t>Continuity</w:t>
      </w:r>
    </w:p>
    <w:p w14:paraId="59C3C5D9" w14:textId="2AF9B14D" w:rsidR="003A248A" w:rsidRPr="0025345F" w:rsidRDefault="003A248A" w:rsidP="00DB78CD">
      <w:pPr>
        <w:pStyle w:val="Textoindependiente21"/>
        <w:spacing w:after="120"/>
        <w:ind w:left="284"/>
        <w:jc w:val="left"/>
        <w:rPr>
          <w:rFonts w:eastAsia="Times New Roman" w:cs="Arial"/>
          <w:color w:val="7F7F7F"/>
          <w:kern w:val="0"/>
          <w:sz w:val="18"/>
          <w:szCs w:val="30"/>
          <w:lang w:val="en-GB" w:eastAsia="es-ES_tradnl" w:bidi="ar-SA"/>
        </w:rPr>
      </w:pPr>
      <w:r w:rsidRPr="002B26BE">
        <w:rPr>
          <w:rFonts w:eastAsia="Times New Roman" w:cs="Arial"/>
          <w:color w:val="7F7F7F"/>
          <w:kern w:val="0"/>
          <w:sz w:val="18"/>
          <w:szCs w:val="30"/>
          <w:lang w:val="en-GB" w:eastAsia="es-ES_tradnl" w:bidi="ar-SA"/>
        </w:rPr>
        <w:t xml:space="preserve">NOTE. </w:t>
      </w:r>
      <w:r>
        <w:rPr>
          <w:rFonts w:eastAsia="Times New Roman" w:cs="Arial"/>
          <w:color w:val="7F7F7F"/>
          <w:kern w:val="0"/>
          <w:sz w:val="18"/>
          <w:szCs w:val="30"/>
          <w:lang w:val="en-GB" w:eastAsia="es-ES_tradnl" w:bidi="ar-SA"/>
        </w:rPr>
        <w:t>P</w:t>
      </w:r>
      <w:r w:rsidRPr="002B26BE">
        <w:rPr>
          <w:rFonts w:eastAsia="Times New Roman" w:cs="Arial"/>
          <w:color w:val="7F7F7F"/>
          <w:kern w:val="0"/>
          <w:sz w:val="18"/>
          <w:szCs w:val="30"/>
          <w:lang w:val="en-GB" w:eastAsia="es-ES_tradnl" w:bidi="ar-SA"/>
        </w:rPr>
        <w:t>rovide information about the way in which the local government has given continuity to a completed project, or foresees giving continuity to a project in progress. You can give details about the organisation, technical and financial dimension of this continuity in a maximum of 200 words</w:t>
      </w:r>
      <w:r w:rsidRPr="0025345F">
        <w:rPr>
          <w:rFonts w:eastAsia="Times New Roman" w:cs="Arial"/>
          <w:color w:val="7F7F7F"/>
          <w:kern w:val="0"/>
          <w:sz w:val="18"/>
          <w:szCs w:val="30"/>
          <w:lang w:val="en-GB" w:eastAsia="es-ES_tradnl" w:bidi="ar-SA"/>
        </w:rPr>
        <w:t>.</w:t>
      </w:r>
    </w:p>
    <w:tbl>
      <w:tblPr>
        <w:tblW w:w="9062" w:type="dxa"/>
        <w:tblInd w:w="285"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9062"/>
      </w:tblGrid>
      <w:tr w:rsidR="003A248A" w:rsidRPr="0025345F" w14:paraId="2533A250" w14:textId="77777777" w:rsidTr="004141F9">
        <w:trPr>
          <w:trHeight w:val="310"/>
        </w:trPr>
        <w:tc>
          <w:tcPr>
            <w:tcW w:w="9062" w:type="dxa"/>
            <w:shd w:val="pct5" w:color="auto" w:fill="auto"/>
            <w:vAlign w:val="center"/>
          </w:tcPr>
          <w:p w14:paraId="74240729" w14:textId="1BDD7237" w:rsidR="00CA40C7" w:rsidRPr="0025345F" w:rsidRDefault="00E97F65" w:rsidP="00DB78CD">
            <w:pPr>
              <w:pStyle w:val="Textoindependiente21"/>
              <w:tabs>
                <w:tab w:val="left" w:pos="992"/>
                <w:tab w:val="left" w:pos="7152"/>
              </w:tabs>
              <w:jc w:val="left"/>
              <w:rPr>
                <w:color w:val="404040"/>
                <w:sz w:val="20"/>
                <w:lang w:val="en-GB"/>
              </w:rPr>
            </w:pPr>
            <w:r>
              <w:rPr>
                <w:color w:val="404040"/>
                <w:sz w:val="20"/>
                <w:lang w:val="en-GB"/>
              </w:rPr>
              <w:br/>
            </w:r>
            <w:r>
              <w:rPr>
                <w:color w:val="404040"/>
                <w:sz w:val="20"/>
                <w:lang w:val="en-GB"/>
              </w:rPr>
              <w:br/>
            </w:r>
          </w:p>
        </w:tc>
      </w:tr>
    </w:tbl>
    <w:p w14:paraId="420760A1" w14:textId="4CBEB984" w:rsidR="00CD79A7" w:rsidRDefault="00CD79A7" w:rsidP="00CD79A7">
      <w:pPr>
        <w:pStyle w:val="Textoindependiente21"/>
        <w:spacing w:after="120"/>
        <w:jc w:val="left"/>
        <w:rPr>
          <w:color w:val="404040"/>
          <w:sz w:val="20"/>
          <w:lang w:val="en-GB"/>
        </w:rPr>
      </w:pPr>
      <w:r>
        <w:rPr>
          <w:color w:val="404040"/>
          <w:sz w:val="20"/>
          <w:lang w:val="en-GB"/>
        </w:rPr>
        <w:br/>
      </w:r>
    </w:p>
    <w:p w14:paraId="51CAF8AB" w14:textId="156A8B14" w:rsidR="00E97F65" w:rsidRDefault="00E97F65">
      <w:pPr>
        <w:suppressAutoHyphens w:val="0"/>
        <w:rPr>
          <w:rFonts w:ascii="Arial" w:hAnsi="Arial"/>
          <w:color w:val="404040"/>
          <w:sz w:val="20"/>
          <w:lang w:val="en-GB"/>
        </w:rPr>
      </w:pPr>
      <w:r>
        <w:rPr>
          <w:color w:val="404040"/>
          <w:sz w:val="20"/>
          <w:lang w:val="en-GB"/>
        </w:rPr>
        <w:br w:type="page"/>
      </w:r>
    </w:p>
    <w:p w14:paraId="3F5B41EA" w14:textId="35EB9662" w:rsidR="008D5931" w:rsidRDefault="00E97F65" w:rsidP="00CD79A7">
      <w:pPr>
        <w:pStyle w:val="Textoindependiente21"/>
        <w:spacing w:after="120"/>
        <w:jc w:val="left"/>
        <w:rPr>
          <w:color w:val="404040"/>
          <w:sz w:val="20"/>
          <w:lang w:val="en-GB"/>
        </w:rPr>
      </w:pPr>
      <w:r>
        <w:rPr>
          <w:noProof/>
          <w:color w:val="404040"/>
          <w:sz w:val="20"/>
          <w:lang w:val="en-US" w:eastAsia="en-US" w:bidi="ar-SA"/>
        </w:rPr>
        <w:lastRenderedPageBreak/>
        <w:drawing>
          <wp:anchor distT="0" distB="0" distL="114300" distR="114300" simplePos="0" relativeHeight="251696640" behindDoc="1" locked="0" layoutInCell="1" allowOverlap="1" wp14:anchorId="5CAFEC50" wp14:editId="344327B6">
            <wp:simplePos x="0" y="0"/>
            <wp:positionH relativeFrom="column">
              <wp:posOffset>-628569</wp:posOffset>
            </wp:positionH>
            <wp:positionV relativeFrom="paragraph">
              <wp:posOffset>-1990725</wp:posOffset>
            </wp:positionV>
            <wp:extent cx="7574144" cy="4488382"/>
            <wp:effectExtent l="0" t="0" r="825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eader_6_eng.png"/>
                    <pic:cNvPicPr/>
                  </pic:nvPicPr>
                  <pic:blipFill>
                    <a:blip r:embed="rId17">
                      <a:extLst>
                        <a:ext uri="{28A0092B-C50C-407E-A947-70E740481C1C}">
                          <a14:useLocalDpi xmlns:a14="http://schemas.microsoft.com/office/drawing/2010/main" val="0"/>
                        </a:ext>
                      </a:extLst>
                    </a:blip>
                    <a:stretch>
                      <a:fillRect/>
                    </a:stretch>
                  </pic:blipFill>
                  <pic:spPr>
                    <a:xfrm>
                      <a:off x="0" y="0"/>
                      <a:ext cx="7574144" cy="4488382"/>
                    </a:xfrm>
                    <a:prstGeom prst="rect">
                      <a:avLst/>
                    </a:prstGeom>
                  </pic:spPr>
                </pic:pic>
              </a:graphicData>
            </a:graphic>
            <wp14:sizeRelH relativeFrom="page">
              <wp14:pctWidth>0</wp14:pctWidth>
            </wp14:sizeRelH>
            <wp14:sizeRelV relativeFrom="page">
              <wp14:pctHeight>0</wp14:pctHeight>
            </wp14:sizeRelV>
          </wp:anchor>
        </w:drawing>
      </w:r>
    </w:p>
    <w:p w14:paraId="54FC1E5D" w14:textId="77777777" w:rsidR="00F209C6" w:rsidRDefault="00F209C6" w:rsidP="008D5931">
      <w:pPr>
        <w:pStyle w:val="Textoindependiente21"/>
        <w:spacing w:after="120"/>
        <w:ind w:left="284"/>
        <w:jc w:val="left"/>
        <w:rPr>
          <w:color w:val="404040"/>
          <w:sz w:val="20"/>
          <w:lang w:val="en-GB"/>
        </w:rPr>
      </w:pPr>
    </w:p>
    <w:p w14:paraId="1B988A76" w14:textId="77777777" w:rsidR="00E97F65" w:rsidRDefault="00E97F65" w:rsidP="008D5931">
      <w:pPr>
        <w:pStyle w:val="Textoindependiente21"/>
        <w:spacing w:after="120"/>
        <w:ind w:left="284"/>
        <w:jc w:val="left"/>
        <w:rPr>
          <w:color w:val="404040"/>
          <w:sz w:val="20"/>
          <w:lang w:val="en-GB"/>
        </w:rPr>
      </w:pPr>
    </w:p>
    <w:p w14:paraId="3B15DEF0" w14:textId="77777777" w:rsidR="00E97F65" w:rsidRDefault="00E97F65" w:rsidP="008D5931">
      <w:pPr>
        <w:pStyle w:val="Textoindependiente21"/>
        <w:spacing w:after="120"/>
        <w:ind w:left="284"/>
        <w:jc w:val="left"/>
        <w:rPr>
          <w:color w:val="404040"/>
          <w:sz w:val="20"/>
          <w:lang w:val="en-GB"/>
        </w:rPr>
      </w:pPr>
    </w:p>
    <w:p w14:paraId="63491716" w14:textId="77777777" w:rsidR="00E97F65" w:rsidRDefault="00E97F65" w:rsidP="008D5931">
      <w:pPr>
        <w:pStyle w:val="Textoindependiente21"/>
        <w:spacing w:after="120"/>
        <w:ind w:left="284"/>
        <w:jc w:val="left"/>
        <w:rPr>
          <w:color w:val="404040"/>
          <w:sz w:val="20"/>
          <w:lang w:val="en-GB"/>
        </w:rPr>
      </w:pPr>
    </w:p>
    <w:p w14:paraId="6D83A7E5" w14:textId="77777777" w:rsidR="00E97F65" w:rsidRDefault="00E97F65" w:rsidP="008D5931">
      <w:pPr>
        <w:pStyle w:val="Textoindependiente21"/>
        <w:spacing w:after="120"/>
        <w:ind w:left="284"/>
        <w:jc w:val="left"/>
        <w:rPr>
          <w:color w:val="404040"/>
          <w:sz w:val="20"/>
          <w:lang w:val="en-GB"/>
        </w:rPr>
      </w:pPr>
    </w:p>
    <w:p w14:paraId="480CEB19" w14:textId="77777777" w:rsidR="00E97F65" w:rsidRDefault="00E97F65" w:rsidP="008D5931">
      <w:pPr>
        <w:pStyle w:val="Textoindependiente21"/>
        <w:spacing w:after="120"/>
        <w:ind w:left="284"/>
        <w:jc w:val="left"/>
        <w:rPr>
          <w:color w:val="404040"/>
          <w:sz w:val="20"/>
          <w:lang w:val="en-GB"/>
        </w:rPr>
      </w:pPr>
    </w:p>
    <w:p w14:paraId="56E0F09D" w14:textId="77777777" w:rsidR="00E97F65" w:rsidRDefault="00E97F65" w:rsidP="008D5931">
      <w:pPr>
        <w:pStyle w:val="Textoindependiente21"/>
        <w:spacing w:after="120"/>
        <w:ind w:left="284"/>
        <w:jc w:val="left"/>
        <w:rPr>
          <w:color w:val="404040"/>
          <w:sz w:val="20"/>
          <w:lang w:val="en-GB"/>
        </w:rPr>
      </w:pPr>
    </w:p>
    <w:p w14:paraId="3646697A" w14:textId="77777777" w:rsidR="00E97F65" w:rsidRDefault="00E97F65" w:rsidP="008D5931">
      <w:pPr>
        <w:pStyle w:val="Textoindependiente21"/>
        <w:spacing w:after="120"/>
        <w:ind w:left="284"/>
        <w:jc w:val="left"/>
        <w:rPr>
          <w:color w:val="404040"/>
          <w:sz w:val="20"/>
          <w:lang w:val="en-GB"/>
        </w:rPr>
      </w:pPr>
    </w:p>
    <w:p w14:paraId="04753EFC" w14:textId="77777777" w:rsidR="00E97F65" w:rsidRDefault="00E97F65" w:rsidP="008D5931">
      <w:pPr>
        <w:pStyle w:val="Textoindependiente21"/>
        <w:spacing w:after="120"/>
        <w:ind w:left="284"/>
        <w:jc w:val="left"/>
        <w:rPr>
          <w:color w:val="404040"/>
          <w:sz w:val="20"/>
          <w:lang w:val="en-GB"/>
        </w:rPr>
      </w:pPr>
    </w:p>
    <w:p w14:paraId="49F4EB75" w14:textId="77777777" w:rsidR="00E97F65" w:rsidRDefault="00E97F65" w:rsidP="008D5931">
      <w:pPr>
        <w:pStyle w:val="Textoindependiente21"/>
        <w:spacing w:after="120"/>
        <w:ind w:left="284"/>
        <w:jc w:val="left"/>
        <w:rPr>
          <w:color w:val="404040"/>
          <w:sz w:val="20"/>
          <w:lang w:val="en-GB"/>
        </w:rPr>
      </w:pPr>
    </w:p>
    <w:p w14:paraId="6725A954" w14:textId="24CE8DE0" w:rsidR="003A248A" w:rsidRPr="0025345F" w:rsidRDefault="004141F9" w:rsidP="008D5931">
      <w:pPr>
        <w:pStyle w:val="Textoindependiente21"/>
        <w:spacing w:after="120"/>
        <w:ind w:left="284"/>
        <w:jc w:val="left"/>
        <w:rPr>
          <w:color w:val="404040"/>
          <w:sz w:val="20"/>
          <w:lang w:val="en-GB"/>
        </w:rPr>
      </w:pPr>
      <w:r>
        <w:rPr>
          <w:color w:val="404040"/>
          <w:sz w:val="20"/>
          <w:lang w:val="en-GB"/>
        </w:rPr>
        <w:br/>
      </w:r>
      <w:r w:rsidR="003A248A" w:rsidRPr="0025345F">
        <w:rPr>
          <w:color w:val="404040"/>
          <w:sz w:val="20"/>
          <w:lang w:val="en-GB"/>
        </w:rPr>
        <w:t xml:space="preserve">6.1. </w:t>
      </w:r>
      <w:r w:rsidR="00CA40C7">
        <w:rPr>
          <w:color w:val="404040"/>
          <w:sz w:val="20"/>
          <w:lang w:val="en-GB"/>
        </w:rPr>
        <w:t xml:space="preserve">Local and international </w:t>
      </w:r>
      <w:r w:rsidR="003A248A" w:rsidRPr="00B53ED1">
        <w:rPr>
          <w:color w:val="404040"/>
          <w:sz w:val="20"/>
          <w:lang w:val="en-GB"/>
        </w:rPr>
        <w:t>promotion</w:t>
      </w:r>
    </w:p>
    <w:p w14:paraId="2ADDE9A9" w14:textId="77777777" w:rsidR="003A248A" w:rsidRPr="0025345F" w:rsidRDefault="003A248A" w:rsidP="008D5931">
      <w:pPr>
        <w:spacing w:after="240"/>
        <w:ind w:left="284"/>
        <w:rPr>
          <w:rFonts w:ascii="Arial" w:eastAsia="Times New Roman" w:hAnsi="Arial" w:cs="Arial"/>
          <w:color w:val="7F7F7F"/>
          <w:kern w:val="0"/>
          <w:sz w:val="18"/>
          <w:szCs w:val="30"/>
          <w:lang w:val="en-GB" w:eastAsia="es-ES_tradnl" w:bidi="ar-SA"/>
        </w:rPr>
      </w:pPr>
      <w:r w:rsidRPr="00B53ED1">
        <w:rPr>
          <w:rFonts w:ascii="Arial" w:eastAsia="Times New Roman" w:hAnsi="Arial" w:cs="Arial"/>
          <w:color w:val="7F7F7F"/>
          <w:kern w:val="0"/>
          <w:sz w:val="18"/>
          <w:szCs w:val="30"/>
          <w:lang w:val="en-GB" w:eastAsia="es-ES_tradnl" w:bidi="ar-SA"/>
        </w:rPr>
        <w:t xml:space="preserve">NOTE. Describe the actions of </w:t>
      </w:r>
      <w:r w:rsidR="00CA40C7">
        <w:rPr>
          <w:rFonts w:ascii="Arial" w:eastAsia="Times New Roman" w:hAnsi="Arial" w:cs="Arial"/>
          <w:color w:val="7F7F7F"/>
          <w:kern w:val="0"/>
          <w:sz w:val="18"/>
          <w:szCs w:val="30"/>
          <w:lang w:val="en-GB" w:eastAsia="es-ES_tradnl" w:bidi="ar-SA"/>
        </w:rPr>
        <w:t xml:space="preserve">local and </w:t>
      </w:r>
      <w:r w:rsidRPr="00B53ED1">
        <w:rPr>
          <w:rFonts w:ascii="Arial" w:eastAsia="Times New Roman" w:hAnsi="Arial" w:cs="Arial"/>
          <w:color w:val="7F7F7F"/>
          <w:kern w:val="0"/>
          <w:sz w:val="18"/>
          <w:szCs w:val="30"/>
          <w:lang w:val="en-GB" w:eastAsia="es-ES_tradnl" w:bidi="ar-SA"/>
        </w:rPr>
        <w:t xml:space="preserve">international promotion foreseen by the local government, if the city is awarded the prize, in a maximum of </w:t>
      </w:r>
      <w:r w:rsidR="00CA40C7">
        <w:rPr>
          <w:rFonts w:ascii="Arial" w:eastAsia="Times New Roman" w:hAnsi="Arial" w:cs="Arial"/>
          <w:color w:val="7F7F7F"/>
          <w:kern w:val="0"/>
          <w:sz w:val="18"/>
          <w:szCs w:val="30"/>
          <w:lang w:val="en-GB" w:eastAsia="es-ES_tradnl" w:bidi="ar-SA"/>
        </w:rPr>
        <w:t>3</w:t>
      </w:r>
      <w:r w:rsidRPr="00B53ED1">
        <w:rPr>
          <w:rFonts w:ascii="Arial" w:eastAsia="Times New Roman" w:hAnsi="Arial" w:cs="Arial"/>
          <w:color w:val="7F7F7F"/>
          <w:kern w:val="0"/>
          <w:sz w:val="18"/>
          <w:szCs w:val="30"/>
          <w:lang w:val="en-GB" w:eastAsia="es-ES_tradnl" w:bidi="ar-SA"/>
        </w:rPr>
        <w:t>00 words</w:t>
      </w:r>
      <w:r w:rsidRPr="0025345F">
        <w:rPr>
          <w:rFonts w:ascii="Arial" w:eastAsia="Times New Roman" w:hAnsi="Arial" w:cs="Arial"/>
          <w:color w:val="7F7F7F"/>
          <w:kern w:val="0"/>
          <w:sz w:val="18"/>
          <w:szCs w:val="30"/>
          <w:lang w:val="en-GB" w:eastAsia="es-ES_tradnl" w:bidi="ar-SA"/>
        </w:rPr>
        <w:t>.</w:t>
      </w:r>
    </w:p>
    <w:p w14:paraId="1E59D2AF" w14:textId="77777777" w:rsidR="003A248A" w:rsidRPr="0025345F" w:rsidRDefault="00564560" w:rsidP="008D5931">
      <w:pPr>
        <w:pStyle w:val="Punts"/>
        <w:ind w:left="284" w:firstLine="397"/>
        <w:rPr>
          <w:sz w:val="18"/>
          <w:lang w:val="en-GB"/>
        </w:rPr>
      </w:pPr>
      <w:r>
        <w:rPr>
          <w:sz w:val="18"/>
          <w:lang w:val="en-GB"/>
        </w:rPr>
        <w:t>Local and i</w:t>
      </w:r>
      <w:r w:rsidR="003A248A" w:rsidRPr="00E764B9">
        <w:rPr>
          <w:sz w:val="18"/>
          <w:lang w:val="en-GB"/>
        </w:rPr>
        <w:t>nternational promotion</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16FB6554" w14:textId="77777777" w:rsidTr="004141F9">
        <w:trPr>
          <w:trHeight w:val="310"/>
        </w:trPr>
        <w:tc>
          <w:tcPr>
            <w:tcW w:w="8986" w:type="dxa"/>
            <w:shd w:val="pct5" w:color="auto" w:fill="auto"/>
            <w:vAlign w:val="center"/>
          </w:tcPr>
          <w:p w14:paraId="2E502C18" w14:textId="77777777" w:rsidR="003A248A" w:rsidRDefault="003A248A" w:rsidP="008D5931">
            <w:pPr>
              <w:pStyle w:val="Textoindependiente21"/>
              <w:tabs>
                <w:tab w:val="left" w:pos="992"/>
                <w:tab w:val="left" w:pos="7152"/>
              </w:tabs>
              <w:ind w:left="284"/>
              <w:jc w:val="left"/>
              <w:rPr>
                <w:color w:val="404040"/>
                <w:sz w:val="20"/>
                <w:lang w:val="en-GB"/>
              </w:rPr>
            </w:pPr>
          </w:p>
          <w:p w14:paraId="15B8F1A0" w14:textId="77777777" w:rsidR="00E97F65" w:rsidRDefault="00E97F65" w:rsidP="008D5931">
            <w:pPr>
              <w:pStyle w:val="Textoindependiente21"/>
              <w:tabs>
                <w:tab w:val="left" w:pos="992"/>
                <w:tab w:val="left" w:pos="7152"/>
              </w:tabs>
              <w:ind w:left="284"/>
              <w:jc w:val="left"/>
              <w:rPr>
                <w:color w:val="404040"/>
                <w:sz w:val="20"/>
                <w:lang w:val="en-GB"/>
              </w:rPr>
            </w:pPr>
          </w:p>
          <w:p w14:paraId="76F458B1" w14:textId="5E9859C6" w:rsidR="00E97F65" w:rsidRPr="0025345F" w:rsidRDefault="00E97F65" w:rsidP="008D5931">
            <w:pPr>
              <w:pStyle w:val="Textoindependiente21"/>
              <w:tabs>
                <w:tab w:val="left" w:pos="992"/>
                <w:tab w:val="left" w:pos="7152"/>
              </w:tabs>
              <w:ind w:left="284"/>
              <w:jc w:val="left"/>
              <w:rPr>
                <w:color w:val="404040"/>
                <w:sz w:val="20"/>
                <w:lang w:val="en-GB"/>
              </w:rPr>
            </w:pPr>
          </w:p>
        </w:tc>
      </w:tr>
    </w:tbl>
    <w:p w14:paraId="456B1810" w14:textId="77777777" w:rsidR="003A248A" w:rsidRPr="004141F9" w:rsidRDefault="003A248A" w:rsidP="008D5931">
      <w:pPr>
        <w:pStyle w:val="Textoindependiente21"/>
        <w:spacing w:after="120"/>
        <w:ind w:left="284"/>
        <w:jc w:val="left"/>
        <w:rPr>
          <w:color w:val="404040"/>
          <w:szCs w:val="22"/>
          <w:lang w:val="en-GB"/>
        </w:rPr>
      </w:pPr>
    </w:p>
    <w:p w14:paraId="388701C5" w14:textId="77777777" w:rsidR="003A248A" w:rsidRPr="004141F9" w:rsidRDefault="003A248A" w:rsidP="008D5931">
      <w:pPr>
        <w:pStyle w:val="Textoindependiente21"/>
        <w:spacing w:after="120"/>
        <w:ind w:left="284"/>
        <w:jc w:val="left"/>
        <w:rPr>
          <w:color w:val="404040"/>
          <w:szCs w:val="22"/>
          <w:lang w:val="en-GB"/>
        </w:rPr>
      </w:pPr>
    </w:p>
    <w:p w14:paraId="2E5BA1E2" w14:textId="77777777" w:rsidR="003A248A" w:rsidRPr="0025345F" w:rsidRDefault="003A248A" w:rsidP="008D5931">
      <w:pPr>
        <w:pStyle w:val="Textoindependiente21"/>
        <w:spacing w:after="120"/>
        <w:ind w:left="284"/>
        <w:jc w:val="left"/>
        <w:rPr>
          <w:color w:val="404040"/>
          <w:sz w:val="20"/>
          <w:lang w:val="en-GB"/>
        </w:rPr>
      </w:pPr>
      <w:r w:rsidRPr="0025345F">
        <w:rPr>
          <w:color w:val="404040"/>
          <w:sz w:val="20"/>
          <w:lang w:val="en-GB"/>
        </w:rPr>
        <w:t xml:space="preserve">6.2. </w:t>
      </w:r>
      <w:r w:rsidRPr="00E764B9">
        <w:rPr>
          <w:rFonts w:eastAsia="Times New Roman" w:cs="Times"/>
          <w:color w:val="404040"/>
          <w:kern w:val="0"/>
          <w:sz w:val="20"/>
          <w:szCs w:val="30"/>
          <w:lang w:val="en-GB" w:eastAsia="es-ES_tradnl" w:bidi="ar-SA"/>
        </w:rPr>
        <w:t>Local implementation of the Agenda 21 for culture</w:t>
      </w:r>
    </w:p>
    <w:p w14:paraId="0C5E213D" w14:textId="77777777" w:rsidR="003A248A" w:rsidRPr="0025345F" w:rsidRDefault="003A248A" w:rsidP="008D5931">
      <w:pPr>
        <w:spacing w:after="240"/>
        <w:ind w:left="284"/>
        <w:rPr>
          <w:rFonts w:ascii="Arial" w:eastAsia="Times New Roman" w:hAnsi="Arial" w:cs="Arial"/>
          <w:color w:val="7F7F7F"/>
          <w:kern w:val="0"/>
          <w:sz w:val="18"/>
          <w:szCs w:val="30"/>
          <w:lang w:val="en-GB" w:eastAsia="es-ES_tradnl" w:bidi="ar-SA"/>
        </w:rPr>
      </w:pPr>
      <w:r w:rsidRPr="00E764B9">
        <w:rPr>
          <w:rFonts w:ascii="Arial" w:eastAsia="Times New Roman" w:hAnsi="Arial" w:cs="Arial"/>
          <w:color w:val="7F7F7F"/>
          <w:kern w:val="0"/>
          <w:sz w:val="18"/>
          <w:szCs w:val="30"/>
          <w:lang w:val="en-GB" w:eastAsia="es-ES_tradnl" w:bidi="ar-SA"/>
        </w:rPr>
        <w:t>NOTE. In this section you should describe the actions for the strengthening of the local implementation of the Agenda 21 for culture, if the city is awarded the prize, in a maximum of 200 words</w:t>
      </w:r>
      <w:r w:rsidRPr="0025345F">
        <w:rPr>
          <w:rFonts w:ascii="Arial" w:eastAsia="Times New Roman" w:hAnsi="Arial" w:cs="Arial"/>
          <w:color w:val="7F7F7F"/>
          <w:kern w:val="0"/>
          <w:sz w:val="18"/>
          <w:szCs w:val="30"/>
          <w:lang w:val="en-GB" w:eastAsia="es-ES_tradnl" w:bidi="ar-SA"/>
        </w:rPr>
        <w:t>.</w:t>
      </w:r>
    </w:p>
    <w:p w14:paraId="122DD53D" w14:textId="77777777" w:rsidR="003A248A" w:rsidRPr="0025345F" w:rsidRDefault="003A248A" w:rsidP="008D5931">
      <w:pPr>
        <w:pStyle w:val="Punts"/>
        <w:ind w:left="284" w:firstLine="397"/>
        <w:rPr>
          <w:sz w:val="18"/>
          <w:lang w:val="en-GB"/>
        </w:rPr>
      </w:pPr>
      <w:r w:rsidRPr="00F21AFB">
        <w:rPr>
          <w:rFonts w:eastAsia="Times New Roman" w:cs="Arial"/>
          <w:kern w:val="0"/>
          <w:sz w:val="18"/>
          <w:szCs w:val="30"/>
          <w:lang w:val="en-GB" w:eastAsia="es-ES_tradnl" w:bidi="ar-SA"/>
        </w:rPr>
        <w:t>Strengthening of local implementation of the Agenda 21 for culture</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389D26FB" w14:textId="77777777" w:rsidTr="004141F9">
        <w:trPr>
          <w:trHeight w:val="310"/>
        </w:trPr>
        <w:tc>
          <w:tcPr>
            <w:tcW w:w="8986" w:type="dxa"/>
            <w:shd w:val="pct5" w:color="auto" w:fill="auto"/>
            <w:vAlign w:val="center"/>
          </w:tcPr>
          <w:p w14:paraId="3DA22D3B" w14:textId="77777777" w:rsidR="003A248A" w:rsidRDefault="003A248A" w:rsidP="008D5931">
            <w:pPr>
              <w:pStyle w:val="Textoindependiente21"/>
              <w:tabs>
                <w:tab w:val="left" w:pos="992"/>
                <w:tab w:val="left" w:pos="7152"/>
              </w:tabs>
              <w:ind w:left="284"/>
              <w:jc w:val="left"/>
              <w:rPr>
                <w:color w:val="404040"/>
                <w:sz w:val="20"/>
                <w:lang w:val="en-GB"/>
              </w:rPr>
            </w:pPr>
          </w:p>
          <w:p w14:paraId="515AEB33" w14:textId="77777777" w:rsidR="00E97F65" w:rsidRDefault="00E97F65" w:rsidP="008D5931">
            <w:pPr>
              <w:pStyle w:val="Textoindependiente21"/>
              <w:tabs>
                <w:tab w:val="left" w:pos="992"/>
                <w:tab w:val="left" w:pos="7152"/>
              </w:tabs>
              <w:ind w:left="284"/>
              <w:jc w:val="left"/>
              <w:rPr>
                <w:color w:val="404040"/>
                <w:sz w:val="20"/>
                <w:lang w:val="en-GB"/>
              </w:rPr>
            </w:pPr>
          </w:p>
          <w:p w14:paraId="035A41DB" w14:textId="731A41CB" w:rsidR="00E97F65" w:rsidRPr="0025345F" w:rsidRDefault="00E97F65" w:rsidP="008D5931">
            <w:pPr>
              <w:pStyle w:val="Textoindependiente21"/>
              <w:tabs>
                <w:tab w:val="left" w:pos="992"/>
                <w:tab w:val="left" w:pos="7152"/>
              </w:tabs>
              <w:ind w:left="284"/>
              <w:jc w:val="left"/>
              <w:rPr>
                <w:color w:val="404040"/>
                <w:sz w:val="20"/>
                <w:lang w:val="en-GB"/>
              </w:rPr>
            </w:pPr>
          </w:p>
        </w:tc>
      </w:tr>
    </w:tbl>
    <w:p w14:paraId="7FED3C67" w14:textId="77777777" w:rsidR="003A248A" w:rsidRPr="004141F9" w:rsidRDefault="003A248A" w:rsidP="008D5931">
      <w:pPr>
        <w:pStyle w:val="Textoindependiente21"/>
        <w:spacing w:after="120"/>
        <w:ind w:left="284"/>
        <w:jc w:val="left"/>
        <w:rPr>
          <w:color w:val="404040"/>
          <w:szCs w:val="22"/>
          <w:lang w:val="en-GB"/>
        </w:rPr>
      </w:pPr>
    </w:p>
    <w:p w14:paraId="4B3337B9" w14:textId="77777777" w:rsidR="003A248A" w:rsidRPr="004141F9" w:rsidRDefault="003A248A" w:rsidP="008D5931">
      <w:pPr>
        <w:pStyle w:val="Textoindependiente21"/>
        <w:spacing w:after="120"/>
        <w:ind w:left="284"/>
        <w:jc w:val="left"/>
        <w:rPr>
          <w:color w:val="404040"/>
          <w:szCs w:val="22"/>
          <w:lang w:val="en-GB"/>
        </w:rPr>
      </w:pPr>
    </w:p>
    <w:p w14:paraId="06ED9B3D" w14:textId="77777777" w:rsidR="003A248A" w:rsidRPr="0025345F" w:rsidRDefault="003A248A" w:rsidP="008D5931">
      <w:pPr>
        <w:pStyle w:val="Textoindependiente21"/>
        <w:spacing w:after="120"/>
        <w:ind w:left="284"/>
        <w:jc w:val="left"/>
        <w:rPr>
          <w:color w:val="404040"/>
          <w:sz w:val="20"/>
          <w:lang w:val="en-GB"/>
        </w:rPr>
      </w:pPr>
      <w:r w:rsidRPr="0025345F">
        <w:rPr>
          <w:color w:val="404040"/>
          <w:sz w:val="20"/>
          <w:lang w:val="en-GB"/>
        </w:rPr>
        <w:t xml:space="preserve">6.3. </w:t>
      </w:r>
      <w:r w:rsidRPr="00E61538">
        <w:rPr>
          <w:rFonts w:eastAsia="Times New Roman" w:cs="Times"/>
          <w:color w:val="404040"/>
          <w:kern w:val="0"/>
          <w:sz w:val="20"/>
          <w:szCs w:val="30"/>
          <w:lang w:val="en-GB" w:eastAsia="es-ES_tradnl" w:bidi="ar-SA"/>
        </w:rPr>
        <w:t>Budget</w:t>
      </w:r>
    </w:p>
    <w:p w14:paraId="64691D45" w14:textId="77777777" w:rsidR="003A248A" w:rsidRPr="0025345F" w:rsidRDefault="003A248A" w:rsidP="008D5931">
      <w:pPr>
        <w:spacing w:after="240"/>
        <w:ind w:left="284"/>
        <w:rPr>
          <w:rFonts w:ascii="Arial" w:eastAsia="Times New Roman" w:hAnsi="Arial" w:cs="Arial"/>
          <w:color w:val="7F7F7F"/>
          <w:kern w:val="0"/>
          <w:sz w:val="18"/>
          <w:szCs w:val="30"/>
          <w:lang w:val="en-GB" w:eastAsia="es-ES_tradnl" w:bidi="ar-SA"/>
        </w:rPr>
      </w:pPr>
      <w:r w:rsidRPr="00E61538">
        <w:rPr>
          <w:rFonts w:ascii="Arial" w:eastAsia="Times New Roman" w:hAnsi="Arial" w:cs="Arial"/>
          <w:color w:val="7F7F7F"/>
          <w:kern w:val="0"/>
          <w:sz w:val="18"/>
          <w:szCs w:val="30"/>
          <w:lang w:val="en-GB" w:eastAsia="es-ES_tradnl" w:bidi="ar-SA"/>
        </w:rPr>
        <w:t xml:space="preserve">NOTE. In broad headings, include the details of the budget dedicated to each of the actions and sub-actions of sections 6.1. and 6.2. </w:t>
      </w:r>
      <w:r w:rsidR="00342B47">
        <w:rPr>
          <w:rFonts w:ascii="Arial" w:eastAsia="Times New Roman" w:hAnsi="Arial" w:cs="Arial"/>
          <w:color w:val="7F7F7F"/>
          <w:kern w:val="0"/>
          <w:sz w:val="18"/>
          <w:szCs w:val="30"/>
          <w:lang w:val="en-GB" w:eastAsia="es-ES_tradnl" w:bidi="ar-SA"/>
        </w:rPr>
        <w:t>A</w:t>
      </w:r>
      <w:r w:rsidRPr="00E61538">
        <w:rPr>
          <w:rFonts w:ascii="Arial" w:eastAsia="Times New Roman" w:hAnsi="Arial" w:cs="Arial"/>
          <w:color w:val="7F7F7F"/>
          <w:kern w:val="0"/>
          <w:sz w:val="18"/>
          <w:szCs w:val="30"/>
          <w:lang w:val="en-GB" w:eastAsia="es-ES_tradnl" w:bidi="ar-SA"/>
        </w:rPr>
        <w:t xml:space="preserve">ll </w:t>
      </w:r>
      <w:r w:rsidR="00342B47">
        <w:rPr>
          <w:rFonts w:ascii="Arial" w:eastAsia="Times New Roman" w:hAnsi="Arial" w:cs="Arial"/>
          <w:color w:val="7F7F7F"/>
          <w:kern w:val="0"/>
          <w:sz w:val="18"/>
          <w:szCs w:val="30"/>
          <w:lang w:val="en-GB" w:eastAsia="es-ES_tradnl" w:bidi="ar-SA"/>
        </w:rPr>
        <w:t>items</w:t>
      </w:r>
      <w:r w:rsidR="00342B47" w:rsidRPr="00E61538">
        <w:rPr>
          <w:rFonts w:ascii="Arial" w:eastAsia="Times New Roman" w:hAnsi="Arial" w:cs="Arial"/>
          <w:color w:val="7F7F7F"/>
          <w:kern w:val="0"/>
          <w:sz w:val="18"/>
          <w:szCs w:val="30"/>
          <w:lang w:val="en-GB" w:eastAsia="es-ES_tradnl" w:bidi="ar-SA"/>
        </w:rPr>
        <w:t xml:space="preserve"> </w:t>
      </w:r>
      <w:r w:rsidR="00342B47">
        <w:rPr>
          <w:rFonts w:ascii="Arial" w:eastAsia="Times New Roman" w:hAnsi="Arial" w:cs="Arial"/>
          <w:color w:val="7F7F7F"/>
          <w:kern w:val="0"/>
          <w:sz w:val="18"/>
          <w:szCs w:val="30"/>
          <w:lang w:val="en-GB" w:eastAsia="es-ES_tradnl" w:bidi="ar-SA"/>
        </w:rPr>
        <w:t>above Euro</w:t>
      </w:r>
      <w:r w:rsidRPr="00E61538">
        <w:rPr>
          <w:rFonts w:ascii="Arial" w:eastAsia="Times New Roman" w:hAnsi="Arial" w:cs="Arial"/>
          <w:color w:val="7F7F7F"/>
          <w:kern w:val="0"/>
          <w:sz w:val="18"/>
          <w:szCs w:val="30"/>
          <w:lang w:val="en-GB" w:eastAsia="es-ES_tradnl" w:bidi="ar-SA"/>
        </w:rPr>
        <w:t xml:space="preserve"> 5,000 should be detailed</w:t>
      </w:r>
      <w:r w:rsidRPr="0025345F">
        <w:rPr>
          <w:rFonts w:ascii="Arial" w:eastAsia="Times New Roman" w:hAnsi="Arial" w:cs="Arial"/>
          <w:color w:val="7F7F7F"/>
          <w:kern w:val="0"/>
          <w:sz w:val="18"/>
          <w:szCs w:val="30"/>
          <w:lang w:val="en-GB" w:eastAsia="es-ES_tradnl" w:bidi="ar-SA"/>
        </w:rPr>
        <w:t>.</w:t>
      </w:r>
    </w:p>
    <w:p w14:paraId="2F94BD0E" w14:textId="77777777" w:rsidR="003A248A" w:rsidRPr="0025345F" w:rsidRDefault="003A248A" w:rsidP="008D5931">
      <w:pPr>
        <w:pStyle w:val="Punts"/>
        <w:ind w:left="284" w:firstLine="397"/>
        <w:rPr>
          <w:sz w:val="18"/>
          <w:lang w:val="en-GB"/>
        </w:rPr>
      </w:pPr>
      <w:r w:rsidRPr="00056DE9">
        <w:rPr>
          <w:rFonts w:eastAsia="Times New Roman" w:cs="Arial"/>
          <w:kern w:val="0"/>
          <w:sz w:val="18"/>
          <w:szCs w:val="30"/>
          <w:lang w:val="en-GB" w:eastAsia="es-ES_tradnl" w:bidi="ar-SA"/>
        </w:rPr>
        <w:t>Budget</w:t>
      </w:r>
    </w:p>
    <w:tbl>
      <w:tblPr>
        <w:tblW w:w="8986" w:type="dxa"/>
        <w:tblInd w:w="284" w:type="dxa"/>
        <w:tblBorders>
          <w:bottom w:val="single" w:sz="4" w:space="0" w:color="D9D9D9"/>
        </w:tblBorders>
        <w:shd w:val="pct5" w:color="auto" w:fill="auto"/>
        <w:tblCellMar>
          <w:left w:w="0" w:type="dxa"/>
          <w:right w:w="0" w:type="dxa"/>
        </w:tblCellMar>
        <w:tblLook w:val="00A0" w:firstRow="1" w:lastRow="0" w:firstColumn="1" w:lastColumn="0" w:noHBand="0" w:noVBand="0"/>
      </w:tblPr>
      <w:tblGrid>
        <w:gridCol w:w="8986"/>
      </w:tblGrid>
      <w:tr w:rsidR="003A248A" w:rsidRPr="0025345F" w14:paraId="52802B70" w14:textId="77777777" w:rsidTr="004141F9">
        <w:trPr>
          <w:trHeight w:val="310"/>
        </w:trPr>
        <w:tc>
          <w:tcPr>
            <w:tcW w:w="8986" w:type="dxa"/>
            <w:shd w:val="pct5" w:color="auto" w:fill="auto"/>
            <w:vAlign w:val="center"/>
          </w:tcPr>
          <w:p w14:paraId="5DD56534" w14:textId="77777777" w:rsidR="003A248A" w:rsidRDefault="003A248A" w:rsidP="008D5931">
            <w:pPr>
              <w:pStyle w:val="Textoindependiente21"/>
              <w:tabs>
                <w:tab w:val="left" w:pos="992"/>
                <w:tab w:val="left" w:pos="7152"/>
              </w:tabs>
              <w:ind w:left="284"/>
              <w:jc w:val="left"/>
              <w:rPr>
                <w:color w:val="404040"/>
                <w:sz w:val="20"/>
                <w:lang w:val="en-GB"/>
              </w:rPr>
            </w:pPr>
          </w:p>
          <w:p w14:paraId="550A83D0" w14:textId="77777777" w:rsidR="00E97F65" w:rsidRDefault="00E97F65" w:rsidP="008D5931">
            <w:pPr>
              <w:pStyle w:val="Textoindependiente21"/>
              <w:tabs>
                <w:tab w:val="left" w:pos="992"/>
                <w:tab w:val="left" w:pos="7152"/>
              </w:tabs>
              <w:ind w:left="284"/>
              <w:jc w:val="left"/>
              <w:rPr>
                <w:color w:val="404040"/>
                <w:sz w:val="20"/>
                <w:lang w:val="en-GB"/>
              </w:rPr>
            </w:pPr>
          </w:p>
          <w:p w14:paraId="78258585" w14:textId="27FDF771" w:rsidR="00E97F65" w:rsidRPr="0025345F" w:rsidRDefault="00E97F65" w:rsidP="008D5931">
            <w:pPr>
              <w:pStyle w:val="Textoindependiente21"/>
              <w:tabs>
                <w:tab w:val="left" w:pos="992"/>
                <w:tab w:val="left" w:pos="7152"/>
              </w:tabs>
              <w:ind w:left="284"/>
              <w:jc w:val="left"/>
              <w:rPr>
                <w:color w:val="404040"/>
                <w:sz w:val="20"/>
                <w:lang w:val="en-GB"/>
              </w:rPr>
            </w:pPr>
          </w:p>
        </w:tc>
      </w:tr>
    </w:tbl>
    <w:p w14:paraId="1A0F45BA" w14:textId="77777777" w:rsidR="003A248A" w:rsidRPr="0025345F" w:rsidRDefault="003A248A" w:rsidP="003A248A">
      <w:pPr>
        <w:pStyle w:val="Textoindependiente21"/>
        <w:spacing w:after="120"/>
        <w:ind w:left="425"/>
        <w:jc w:val="left"/>
        <w:rPr>
          <w:color w:val="404040"/>
          <w:sz w:val="20"/>
          <w:lang w:val="en-GB"/>
        </w:rPr>
      </w:pPr>
    </w:p>
    <w:p w14:paraId="354FD4BF" w14:textId="2DEF997B" w:rsidR="003A248A" w:rsidRPr="0025345F" w:rsidRDefault="003A248A" w:rsidP="004141F9">
      <w:pPr>
        <w:pStyle w:val="Textoindependiente21"/>
        <w:spacing w:after="120"/>
        <w:jc w:val="left"/>
        <w:rPr>
          <w:color w:val="7F7F7F"/>
          <w:sz w:val="18"/>
          <w:lang w:val="en-GB"/>
        </w:rPr>
      </w:pPr>
    </w:p>
    <w:p w14:paraId="52A18697" w14:textId="4B4B0500" w:rsidR="003A248A" w:rsidRPr="0025345F" w:rsidRDefault="00E97F65" w:rsidP="003A248A">
      <w:pPr>
        <w:pStyle w:val="Textoindependiente21"/>
        <w:spacing w:after="120"/>
        <w:ind w:left="425"/>
        <w:jc w:val="left"/>
        <w:rPr>
          <w:color w:val="7F7F7F"/>
          <w:sz w:val="18"/>
          <w:lang w:val="en-GB"/>
        </w:rPr>
      </w:pPr>
      <w:r>
        <w:rPr>
          <w:noProof/>
          <w:color w:val="7F7F7F"/>
          <w:sz w:val="18"/>
          <w:lang w:val="en-US" w:eastAsia="en-US" w:bidi="ar-SA"/>
        </w:rPr>
        <w:lastRenderedPageBreak/>
        <w:drawing>
          <wp:anchor distT="0" distB="0" distL="114300" distR="114300" simplePos="0" relativeHeight="251697664" behindDoc="1" locked="0" layoutInCell="1" allowOverlap="1" wp14:anchorId="1E6EEFF3" wp14:editId="615D3AA5">
            <wp:simplePos x="0" y="0"/>
            <wp:positionH relativeFrom="column">
              <wp:posOffset>-632460</wp:posOffset>
            </wp:positionH>
            <wp:positionV relativeFrom="paragraph">
              <wp:posOffset>-1990725</wp:posOffset>
            </wp:positionV>
            <wp:extent cx="7533437" cy="3355945"/>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eader_7_eng.png"/>
                    <pic:cNvPicPr/>
                  </pic:nvPicPr>
                  <pic:blipFill>
                    <a:blip r:embed="rId18">
                      <a:extLst>
                        <a:ext uri="{28A0092B-C50C-407E-A947-70E740481C1C}">
                          <a14:useLocalDpi xmlns:a14="http://schemas.microsoft.com/office/drawing/2010/main" val="0"/>
                        </a:ext>
                      </a:extLst>
                    </a:blip>
                    <a:stretch>
                      <a:fillRect/>
                    </a:stretch>
                  </pic:blipFill>
                  <pic:spPr>
                    <a:xfrm>
                      <a:off x="0" y="0"/>
                      <a:ext cx="7533437" cy="3355945"/>
                    </a:xfrm>
                    <a:prstGeom prst="rect">
                      <a:avLst/>
                    </a:prstGeom>
                  </pic:spPr>
                </pic:pic>
              </a:graphicData>
            </a:graphic>
            <wp14:sizeRelH relativeFrom="page">
              <wp14:pctWidth>0</wp14:pctWidth>
            </wp14:sizeRelH>
            <wp14:sizeRelV relativeFrom="page">
              <wp14:pctHeight>0</wp14:pctHeight>
            </wp14:sizeRelV>
          </wp:anchor>
        </w:drawing>
      </w:r>
    </w:p>
    <w:p w14:paraId="19B53B94" w14:textId="77777777" w:rsidR="008D5931" w:rsidRDefault="008D5931" w:rsidP="003A248A">
      <w:pPr>
        <w:pStyle w:val="Textoindependiente21"/>
        <w:spacing w:after="120"/>
        <w:ind w:left="425"/>
        <w:jc w:val="left"/>
        <w:rPr>
          <w:color w:val="404040"/>
          <w:sz w:val="20"/>
          <w:lang w:val="en-GB"/>
        </w:rPr>
      </w:pPr>
    </w:p>
    <w:p w14:paraId="58BB65BF" w14:textId="77777777" w:rsidR="008D5931" w:rsidRDefault="008D5931" w:rsidP="003A248A">
      <w:pPr>
        <w:pStyle w:val="Textoindependiente21"/>
        <w:spacing w:after="120"/>
        <w:ind w:left="425"/>
        <w:jc w:val="left"/>
        <w:rPr>
          <w:color w:val="404040"/>
          <w:sz w:val="20"/>
          <w:lang w:val="en-GB"/>
        </w:rPr>
      </w:pPr>
    </w:p>
    <w:p w14:paraId="283B2715" w14:textId="77777777" w:rsidR="008D5931" w:rsidRDefault="008D5931" w:rsidP="003A248A">
      <w:pPr>
        <w:pStyle w:val="Textoindependiente21"/>
        <w:spacing w:after="120"/>
        <w:ind w:left="425"/>
        <w:jc w:val="left"/>
        <w:rPr>
          <w:color w:val="404040"/>
          <w:sz w:val="20"/>
          <w:lang w:val="en-GB"/>
        </w:rPr>
      </w:pPr>
    </w:p>
    <w:p w14:paraId="00570A2E" w14:textId="77777777" w:rsidR="008D5931" w:rsidRDefault="008D5931" w:rsidP="003A248A">
      <w:pPr>
        <w:pStyle w:val="Textoindependiente21"/>
        <w:spacing w:after="120"/>
        <w:ind w:left="425"/>
        <w:jc w:val="left"/>
        <w:rPr>
          <w:color w:val="404040"/>
          <w:sz w:val="20"/>
          <w:lang w:val="en-GB"/>
        </w:rPr>
      </w:pPr>
    </w:p>
    <w:p w14:paraId="262E2702" w14:textId="77777777" w:rsidR="00F209C6" w:rsidRDefault="00F209C6" w:rsidP="008D5931">
      <w:pPr>
        <w:pStyle w:val="Textoindependiente21"/>
        <w:spacing w:after="120"/>
        <w:ind w:left="284"/>
        <w:jc w:val="left"/>
        <w:rPr>
          <w:color w:val="404040"/>
          <w:sz w:val="20"/>
          <w:lang w:val="en-GB"/>
        </w:rPr>
      </w:pPr>
    </w:p>
    <w:p w14:paraId="539B3638" w14:textId="77777777" w:rsidR="003A248A" w:rsidRPr="001A7423" w:rsidRDefault="003A248A" w:rsidP="008D5931">
      <w:pPr>
        <w:pStyle w:val="Textoindependiente21"/>
        <w:spacing w:after="120"/>
        <w:ind w:left="284"/>
        <w:jc w:val="left"/>
        <w:rPr>
          <w:color w:val="7F7F7F"/>
          <w:sz w:val="20"/>
          <w:lang w:val="en-GB"/>
        </w:rPr>
      </w:pPr>
      <w:r w:rsidRPr="007D544F">
        <w:rPr>
          <w:color w:val="404040"/>
          <w:sz w:val="20"/>
          <w:lang w:val="en-GB"/>
        </w:rPr>
        <w:t>OBLIGATORY ANNEX</w:t>
      </w:r>
    </w:p>
    <w:p w14:paraId="047BD6F1" w14:textId="77777777" w:rsidR="003A248A" w:rsidRPr="0025345F" w:rsidRDefault="003A248A" w:rsidP="008D5931">
      <w:pPr>
        <w:spacing w:after="240"/>
        <w:ind w:left="284"/>
        <w:rPr>
          <w:rFonts w:ascii="Arial" w:eastAsia="Times New Roman" w:hAnsi="Arial" w:cs="Arial"/>
          <w:color w:val="7F7F7F"/>
          <w:kern w:val="0"/>
          <w:sz w:val="18"/>
          <w:szCs w:val="30"/>
          <w:lang w:val="en-GB" w:eastAsia="es-ES_tradnl" w:bidi="ar-SA"/>
        </w:rPr>
      </w:pPr>
      <w:r w:rsidRPr="00AD1498">
        <w:rPr>
          <w:rFonts w:ascii="Arial" w:eastAsia="Times New Roman" w:hAnsi="Arial" w:cs="Arial"/>
          <w:color w:val="7F7F7F"/>
          <w:kern w:val="0"/>
          <w:sz w:val="18"/>
          <w:szCs w:val="30"/>
          <w:lang w:val="en-GB" w:eastAsia="es-ES_tradnl" w:bidi="ar-SA"/>
        </w:rPr>
        <w:t>A letter of presentation signed by the mayor or head of the government who will</w:t>
      </w:r>
      <w:r w:rsidRPr="007D544F">
        <w:rPr>
          <w:rFonts w:ascii="Arial" w:eastAsia="Times New Roman" w:hAnsi="Arial" w:cs="Arial"/>
          <w:color w:val="7F7F7F"/>
          <w:kern w:val="0"/>
          <w:sz w:val="18"/>
          <w:szCs w:val="30"/>
          <w:lang w:val="en-GB" w:eastAsia="es-ES_tradnl" w:bidi="ar-SA"/>
        </w:rPr>
        <w:t xml:space="preserve"> lead the whole bid</w:t>
      </w:r>
      <w:r w:rsidRPr="0025345F">
        <w:rPr>
          <w:rFonts w:ascii="Arial" w:eastAsia="Times New Roman" w:hAnsi="Arial" w:cs="Arial"/>
          <w:color w:val="7F7F7F"/>
          <w:kern w:val="0"/>
          <w:sz w:val="18"/>
          <w:szCs w:val="30"/>
          <w:lang w:val="en-GB" w:eastAsia="es-ES_tradnl" w:bidi="ar-SA"/>
        </w:rPr>
        <w:t>.</w:t>
      </w:r>
    </w:p>
    <w:p w14:paraId="1DF191CD" w14:textId="77777777" w:rsidR="003A248A" w:rsidRPr="001A7423" w:rsidRDefault="003A248A" w:rsidP="008D5931">
      <w:pPr>
        <w:pStyle w:val="Punts"/>
        <w:ind w:left="284"/>
        <w:rPr>
          <w:color w:val="7F7F7F"/>
          <w:sz w:val="18"/>
          <w:lang w:val="en-GB"/>
        </w:rPr>
      </w:pPr>
      <w:r w:rsidRPr="001A7423">
        <w:rPr>
          <w:color w:val="7F7F7F"/>
          <w:sz w:val="18"/>
          <w:lang w:val="en-GB"/>
        </w:rPr>
        <w:t xml:space="preserve">A. Letter of presentation of the mayor, with free structure and contents, although one paragraph should be dedicated to summing up the project (summarising section 1), another should outline how the city will use the funds of the Award (summarising section 6) and another paragraph that mentions the membership </w:t>
      </w:r>
      <w:r w:rsidR="00342B47" w:rsidRPr="001A7423">
        <w:rPr>
          <w:color w:val="7F7F7F"/>
          <w:sz w:val="18"/>
          <w:lang w:val="en-GB"/>
        </w:rPr>
        <w:t xml:space="preserve">in </w:t>
      </w:r>
      <w:r w:rsidRPr="001A7423">
        <w:rPr>
          <w:color w:val="7F7F7F"/>
          <w:sz w:val="18"/>
          <w:lang w:val="en-GB"/>
        </w:rPr>
        <w:t>UCLG</w:t>
      </w:r>
      <w:r w:rsidRPr="001A7423">
        <w:rPr>
          <w:rFonts w:eastAsia="Times New Roman" w:cs="Times"/>
          <w:color w:val="7F7F7F"/>
          <w:kern w:val="0"/>
          <w:sz w:val="18"/>
          <w:szCs w:val="32"/>
          <w:lang w:val="en-GB" w:eastAsia="es-ES_tradnl" w:bidi="ar-SA"/>
        </w:rPr>
        <w:t>.</w:t>
      </w:r>
    </w:p>
    <w:p w14:paraId="57732C6E" w14:textId="77777777" w:rsidR="003A248A" w:rsidRPr="0025345F" w:rsidRDefault="003A248A" w:rsidP="008D5931">
      <w:pPr>
        <w:pStyle w:val="Punts"/>
        <w:spacing w:after="0"/>
        <w:ind w:left="284" w:firstLine="397"/>
        <w:rPr>
          <w:sz w:val="18"/>
          <w:lang w:val="en-GB"/>
        </w:rPr>
      </w:pPr>
    </w:p>
    <w:p w14:paraId="787C5252" w14:textId="77777777" w:rsidR="003A248A" w:rsidRPr="0025345F" w:rsidRDefault="003A248A" w:rsidP="008D5931">
      <w:pPr>
        <w:pStyle w:val="Punts"/>
        <w:spacing w:after="0"/>
        <w:ind w:left="284" w:firstLine="397"/>
        <w:rPr>
          <w:sz w:val="18"/>
          <w:lang w:val="en-GB"/>
        </w:rPr>
      </w:pPr>
    </w:p>
    <w:p w14:paraId="546F163D" w14:textId="761CCE05" w:rsidR="003A248A" w:rsidRPr="00B8383B" w:rsidRDefault="00CA6136" w:rsidP="00CA6136">
      <w:pPr>
        <w:pStyle w:val="Punts"/>
        <w:spacing w:after="0"/>
        <w:ind w:left="284"/>
        <w:rPr>
          <w:sz w:val="20"/>
          <w:lang w:val="en-GB"/>
        </w:rPr>
      </w:pPr>
      <w:r w:rsidRPr="00B8383B">
        <w:rPr>
          <w:sz w:val="20"/>
          <w:lang w:val="en-GB"/>
        </w:rPr>
        <w:t>PHOTOGRAPHS</w:t>
      </w:r>
    </w:p>
    <w:p w14:paraId="0CE2DBF4" w14:textId="77777777" w:rsidR="00CA6136" w:rsidRPr="001A7423" w:rsidRDefault="00CA6136" w:rsidP="00CA6136">
      <w:pPr>
        <w:pStyle w:val="Punts"/>
        <w:spacing w:after="0"/>
        <w:ind w:left="284"/>
        <w:rPr>
          <w:color w:val="7F7F7F"/>
          <w:sz w:val="18"/>
          <w:lang w:val="en-GB"/>
        </w:rPr>
      </w:pPr>
    </w:p>
    <w:p w14:paraId="4A18805D" w14:textId="78F21FCC" w:rsidR="00CA6136" w:rsidRPr="001A7423" w:rsidRDefault="008C1F3D" w:rsidP="00CA6136">
      <w:pPr>
        <w:pStyle w:val="Punts"/>
        <w:spacing w:after="0"/>
        <w:ind w:left="284"/>
        <w:rPr>
          <w:color w:val="7F7F7F"/>
          <w:sz w:val="18"/>
          <w:lang w:val="en-GB"/>
        </w:rPr>
      </w:pPr>
      <w:r w:rsidRPr="001A7423">
        <w:rPr>
          <w:color w:val="7F7F7F"/>
          <w:sz w:val="18"/>
          <w:lang w:val="en-GB"/>
        </w:rPr>
        <w:t xml:space="preserve">At least </w:t>
      </w:r>
      <w:r w:rsidR="00CA6136" w:rsidRPr="001A7423">
        <w:rPr>
          <w:color w:val="7F7F7F"/>
          <w:sz w:val="18"/>
          <w:lang w:val="en-GB"/>
        </w:rPr>
        <w:t xml:space="preserve">3 photographs in </w:t>
      </w:r>
      <w:r w:rsidRPr="001A7423">
        <w:rPr>
          <w:color w:val="7F7F7F"/>
          <w:sz w:val="18"/>
          <w:lang w:val="en-GB"/>
        </w:rPr>
        <w:t>high</w:t>
      </w:r>
      <w:r w:rsidR="00CA6136" w:rsidRPr="001A7423">
        <w:rPr>
          <w:color w:val="7F7F7F"/>
          <w:sz w:val="18"/>
          <w:lang w:val="en-GB"/>
        </w:rPr>
        <w:t xml:space="preserve"> quality (</w:t>
      </w:r>
      <w:r w:rsidRPr="001A7423">
        <w:rPr>
          <w:color w:val="7F7F7F"/>
          <w:sz w:val="18"/>
          <w:lang w:val="en-GB"/>
        </w:rPr>
        <w:t>minimum 150</w:t>
      </w:r>
      <w:r w:rsidR="00B76350" w:rsidRPr="001A7423">
        <w:rPr>
          <w:color w:val="7F7F7F"/>
          <w:sz w:val="18"/>
          <w:lang w:val="en-GB"/>
        </w:rPr>
        <w:t>ppp;</w:t>
      </w:r>
      <w:r w:rsidRPr="001A7423">
        <w:rPr>
          <w:color w:val="7F7F7F"/>
          <w:sz w:val="18"/>
          <w:lang w:val="en-GB"/>
        </w:rPr>
        <w:t xml:space="preserve"> </w:t>
      </w:r>
      <w:r w:rsidR="00CA6136" w:rsidRPr="001A7423">
        <w:rPr>
          <w:color w:val="7F7F7F"/>
          <w:sz w:val="18"/>
          <w:lang w:val="en-GB"/>
        </w:rPr>
        <w:t>JPEG</w:t>
      </w:r>
      <w:r w:rsidR="004E00EE" w:rsidRPr="004E00EE">
        <w:rPr>
          <w:color w:val="7F7F7F"/>
          <w:sz w:val="18"/>
          <w:lang w:val="en-GB"/>
        </w:rPr>
        <w:t xml:space="preserve">, PNG, </w:t>
      </w:r>
      <w:r w:rsidRPr="001A7423">
        <w:rPr>
          <w:color w:val="7F7F7F"/>
          <w:sz w:val="18"/>
          <w:lang w:val="en-GB"/>
        </w:rPr>
        <w:t>TIFF</w:t>
      </w:r>
      <w:r w:rsidR="00CA6136" w:rsidRPr="001A7423">
        <w:rPr>
          <w:color w:val="7F7F7F"/>
          <w:sz w:val="18"/>
          <w:lang w:val="en-GB"/>
        </w:rPr>
        <w:t xml:space="preserve"> </w:t>
      </w:r>
      <w:r w:rsidR="004E00EE">
        <w:rPr>
          <w:color w:val="7F7F7F"/>
          <w:sz w:val="18"/>
          <w:lang w:val="en-GB"/>
        </w:rPr>
        <w:t xml:space="preserve">or similar </w:t>
      </w:r>
      <w:r w:rsidR="00CA6136" w:rsidRPr="001A7423">
        <w:rPr>
          <w:color w:val="7F7F7F"/>
          <w:sz w:val="18"/>
          <w:lang w:val="en-GB"/>
        </w:rPr>
        <w:t>format) need to be enclosed alongside the application.</w:t>
      </w:r>
    </w:p>
    <w:p w14:paraId="29015504" w14:textId="77777777" w:rsidR="00CA6136" w:rsidRDefault="00CA6136" w:rsidP="00CA6136">
      <w:pPr>
        <w:pStyle w:val="Punts"/>
        <w:spacing w:after="0"/>
        <w:ind w:left="284"/>
        <w:rPr>
          <w:sz w:val="18"/>
          <w:lang w:val="en-GB"/>
        </w:rPr>
      </w:pPr>
    </w:p>
    <w:p w14:paraId="03615AE2" w14:textId="77777777" w:rsidR="00CA6136" w:rsidRPr="0025345F" w:rsidRDefault="00CA6136" w:rsidP="00CA6136">
      <w:pPr>
        <w:pStyle w:val="Punts"/>
        <w:spacing w:after="0"/>
        <w:ind w:left="284"/>
        <w:rPr>
          <w:sz w:val="18"/>
          <w:lang w:val="en-GB"/>
        </w:rPr>
      </w:pPr>
    </w:p>
    <w:p w14:paraId="44B50524" w14:textId="77777777" w:rsidR="003A248A" w:rsidRPr="0025345F" w:rsidRDefault="003A248A" w:rsidP="008D5931">
      <w:pPr>
        <w:pStyle w:val="Textoindependiente21"/>
        <w:spacing w:after="120"/>
        <w:ind w:left="284"/>
        <w:jc w:val="left"/>
        <w:rPr>
          <w:color w:val="404040"/>
          <w:sz w:val="20"/>
          <w:lang w:val="en-GB"/>
        </w:rPr>
      </w:pPr>
      <w:r w:rsidRPr="004618FF">
        <w:rPr>
          <w:color w:val="404040"/>
          <w:sz w:val="20"/>
          <w:lang w:val="en-GB"/>
        </w:rPr>
        <w:t>OPTIONAL ANNEXES</w:t>
      </w:r>
    </w:p>
    <w:p w14:paraId="6F930DE4" w14:textId="77777777" w:rsidR="003A248A" w:rsidRPr="0025345F" w:rsidRDefault="003A248A" w:rsidP="008D5931">
      <w:pPr>
        <w:spacing w:after="240"/>
        <w:ind w:left="284"/>
        <w:rPr>
          <w:rFonts w:ascii="Arial" w:eastAsia="Times New Roman" w:hAnsi="Arial" w:cs="Arial"/>
          <w:color w:val="7F7F7F"/>
          <w:kern w:val="0"/>
          <w:sz w:val="18"/>
          <w:szCs w:val="30"/>
          <w:lang w:val="en-GB" w:eastAsia="es-ES_tradnl" w:bidi="ar-SA"/>
        </w:rPr>
      </w:pPr>
      <w:r w:rsidRPr="004618FF">
        <w:rPr>
          <w:rFonts w:ascii="Arial" w:eastAsia="Times New Roman" w:hAnsi="Arial" w:cs="Times"/>
          <w:color w:val="7F7F7F"/>
          <w:kern w:val="0"/>
          <w:sz w:val="18"/>
          <w:szCs w:val="32"/>
          <w:lang w:val="en-GB" w:eastAsia="es-ES_tradnl" w:bidi="ar-SA"/>
        </w:rPr>
        <w:t>(List here the complementary documents included with your bid, a maximum of 3 documents, ei</w:t>
      </w:r>
      <w:r>
        <w:rPr>
          <w:rFonts w:ascii="Arial" w:eastAsia="Times New Roman" w:hAnsi="Arial" w:cs="Times"/>
          <w:color w:val="7F7F7F"/>
          <w:kern w:val="0"/>
          <w:sz w:val="18"/>
          <w:szCs w:val="32"/>
          <w:lang w:val="en-GB" w:eastAsia="es-ES_tradnl" w:bidi="ar-SA"/>
        </w:rPr>
        <w:t>ther text, videos or multimedia</w:t>
      </w:r>
      <w:r w:rsidRPr="0025345F">
        <w:rPr>
          <w:rFonts w:ascii="Arial" w:eastAsia="Times New Roman" w:hAnsi="Arial" w:cs="Times"/>
          <w:color w:val="7F7F7F"/>
          <w:kern w:val="0"/>
          <w:sz w:val="18"/>
          <w:szCs w:val="32"/>
          <w:lang w:val="en-GB" w:eastAsia="es-ES_tradnl" w:bidi="ar-SA"/>
        </w:rPr>
        <w:t>)</w:t>
      </w:r>
      <w:r w:rsidRPr="0025345F">
        <w:rPr>
          <w:rFonts w:ascii="Arial" w:eastAsia="Times New Roman" w:hAnsi="Arial" w:cs="Arial"/>
          <w:color w:val="7F7F7F"/>
          <w:kern w:val="0"/>
          <w:sz w:val="18"/>
          <w:szCs w:val="30"/>
          <w:lang w:val="en-GB" w:eastAsia="es-ES_tradnl" w:bidi="ar-SA"/>
        </w:rPr>
        <w:t>.</w:t>
      </w:r>
    </w:p>
    <w:p w14:paraId="7788DF88" w14:textId="447DEFA9" w:rsidR="003A248A" w:rsidRPr="0025345F" w:rsidRDefault="003A248A" w:rsidP="001A7423">
      <w:pPr>
        <w:pStyle w:val="Punts"/>
        <w:numPr>
          <w:ilvl w:val="0"/>
          <w:numId w:val="20"/>
        </w:numPr>
        <w:rPr>
          <w:rFonts w:eastAsia="Times New Roman" w:cs="Times"/>
          <w:kern w:val="0"/>
          <w:sz w:val="18"/>
          <w:szCs w:val="32"/>
          <w:lang w:val="en-GB" w:eastAsia="es-ES_tradnl" w:bidi="ar-SA"/>
        </w:rPr>
      </w:pPr>
    </w:p>
    <w:p w14:paraId="58F46069" w14:textId="2E5FFB71" w:rsidR="003A248A" w:rsidRPr="0025345F" w:rsidRDefault="003A248A" w:rsidP="001A7423">
      <w:pPr>
        <w:pStyle w:val="Punts"/>
        <w:numPr>
          <w:ilvl w:val="0"/>
          <w:numId w:val="20"/>
        </w:numPr>
        <w:rPr>
          <w:rFonts w:eastAsia="Times New Roman" w:cs="Times"/>
          <w:kern w:val="0"/>
          <w:sz w:val="18"/>
          <w:szCs w:val="32"/>
          <w:lang w:val="en-GB" w:eastAsia="es-ES_tradnl" w:bidi="ar-SA"/>
        </w:rPr>
      </w:pPr>
    </w:p>
    <w:p w14:paraId="32238DA9" w14:textId="333DD7BF" w:rsidR="003A248A" w:rsidRPr="0025345F" w:rsidRDefault="003A248A" w:rsidP="001A7423">
      <w:pPr>
        <w:pStyle w:val="Punts"/>
        <w:numPr>
          <w:ilvl w:val="0"/>
          <w:numId w:val="20"/>
        </w:numPr>
        <w:rPr>
          <w:sz w:val="18"/>
          <w:lang w:val="en-GB"/>
        </w:rPr>
      </w:pPr>
    </w:p>
    <w:p w14:paraId="18FE6D5B" w14:textId="77777777" w:rsidR="003A248A" w:rsidRPr="0025345F" w:rsidRDefault="003A248A" w:rsidP="003A248A">
      <w:pPr>
        <w:pStyle w:val="Punts"/>
        <w:spacing w:after="0"/>
        <w:ind w:firstLine="397"/>
        <w:rPr>
          <w:sz w:val="18"/>
          <w:lang w:val="en-GB"/>
        </w:rPr>
      </w:pPr>
    </w:p>
    <w:p w14:paraId="73B5F12E" w14:textId="77777777" w:rsidR="003A248A" w:rsidRPr="0025345F" w:rsidRDefault="003A248A" w:rsidP="003A248A">
      <w:pPr>
        <w:pStyle w:val="Textoindependiente21"/>
        <w:spacing w:after="120"/>
        <w:ind w:left="425"/>
        <w:jc w:val="left"/>
        <w:rPr>
          <w:color w:val="7F7F7F"/>
          <w:sz w:val="18"/>
          <w:lang w:val="en-GB"/>
        </w:rPr>
      </w:pPr>
    </w:p>
    <w:sectPr w:rsidR="003A248A" w:rsidRPr="0025345F" w:rsidSect="00B76350">
      <w:headerReference w:type="even" r:id="rId19"/>
      <w:headerReference w:type="default" r:id="rId20"/>
      <w:footerReference w:type="even" r:id="rId21"/>
      <w:footerReference w:type="default" r:id="rId22"/>
      <w:pgSz w:w="11899" w:h="16838"/>
      <w:pgMar w:top="3150" w:right="1459" w:bottom="964" w:left="993" w:header="284"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8B8C" w14:textId="77777777" w:rsidR="003D02E1" w:rsidRDefault="003D02E1">
      <w:r>
        <w:separator/>
      </w:r>
    </w:p>
  </w:endnote>
  <w:endnote w:type="continuationSeparator" w:id="0">
    <w:p w14:paraId="5600E047" w14:textId="77777777" w:rsidR="003D02E1" w:rsidRDefault="003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Symbol">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Extra Cond. Gothic">
    <w:charset w:val="00"/>
    <w:family w:val="roman"/>
    <w:pitch w:val="variable"/>
  </w:font>
  <w:font w:name="Calibri">
    <w:panose1 w:val="020F0502020204030204"/>
    <w:charset w:val="00"/>
    <w:family w:val="swiss"/>
    <w:pitch w:val="variable"/>
    <w:sig w:usb0="E0002AFF" w:usb1="C000247B" w:usb2="00000009" w:usb3="00000000" w:csb0="000001FF" w:csb1="00000000"/>
  </w:font>
  <w:font w:name="DINPro-Bold">
    <w:altName w:val="Corbel"/>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DINPro-Light">
    <w:panose1 w:val="02000504040000020003"/>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19E8" w14:textId="77777777" w:rsidR="003A248A" w:rsidRPr="00B76350" w:rsidRDefault="003A248A" w:rsidP="003A248A">
    <w:pPr>
      <w:pStyle w:val="Notedebasdepage"/>
      <w:ind w:right="360"/>
      <w:rPr>
        <w:rFonts w:ascii="Arial" w:hAnsi="Arial"/>
        <w:color w:val="FF0588"/>
        <w:sz w:val="16"/>
        <w:szCs w:val="16"/>
      </w:rPr>
    </w:pPr>
  </w:p>
  <w:p w14:paraId="3FC2C8C1" w14:textId="77777777" w:rsidR="00B76350" w:rsidRDefault="003A248A" w:rsidP="004141F9">
    <w:pPr>
      <w:pStyle w:val="Notedebasdepage"/>
      <w:ind w:left="360" w:right="360" w:firstLine="0"/>
      <w:rPr>
        <w:rFonts w:ascii="Arial" w:hAnsi="Arial"/>
        <w:color w:val="FF0588"/>
        <w:sz w:val="16"/>
        <w:szCs w:val="16"/>
      </w:rPr>
    </w:pPr>
    <w:r w:rsidRPr="00B76350">
      <w:rPr>
        <w:rFonts w:ascii="Arial" w:hAnsi="Arial"/>
        <w:color w:val="FF0588"/>
        <w:sz w:val="16"/>
        <w:szCs w:val="16"/>
      </w:rPr>
      <w:t xml:space="preserve">International </w:t>
    </w:r>
    <w:proofErr w:type="spellStart"/>
    <w:r w:rsidRPr="00B76350">
      <w:rPr>
        <w:rFonts w:ascii="Arial" w:hAnsi="Arial"/>
        <w:color w:val="FF0588"/>
        <w:sz w:val="16"/>
        <w:szCs w:val="16"/>
      </w:rPr>
      <w:t>Award</w:t>
    </w:r>
    <w:proofErr w:type="spellEnd"/>
    <w:r w:rsidRPr="00B76350">
      <w:rPr>
        <w:rFonts w:ascii="Arial" w:hAnsi="Arial"/>
        <w:color w:val="FF0588"/>
        <w:sz w:val="16"/>
        <w:szCs w:val="16"/>
      </w:rPr>
      <w:t xml:space="preserve"> UCLG – MEXICO CITY – </w:t>
    </w:r>
    <w:proofErr w:type="spellStart"/>
    <w:r w:rsidRPr="00B76350">
      <w:rPr>
        <w:rFonts w:ascii="Arial" w:hAnsi="Arial"/>
        <w:color w:val="FF0588"/>
        <w:sz w:val="16"/>
        <w:szCs w:val="16"/>
      </w:rPr>
      <w:t>Culture</w:t>
    </w:r>
    <w:proofErr w:type="spellEnd"/>
    <w:r w:rsidRPr="00B76350">
      <w:rPr>
        <w:rFonts w:ascii="Arial" w:hAnsi="Arial"/>
        <w:color w:val="FF0588"/>
        <w:sz w:val="16"/>
        <w:szCs w:val="16"/>
      </w:rPr>
      <w:t xml:space="preserve"> 21</w:t>
    </w:r>
  </w:p>
  <w:p w14:paraId="4EF13C87" w14:textId="3EEA5B71" w:rsidR="003A248A" w:rsidRPr="00B76350" w:rsidRDefault="00573AD1" w:rsidP="004141F9">
    <w:pPr>
      <w:pStyle w:val="Notedebasdepage"/>
      <w:ind w:left="360" w:right="360" w:firstLine="0"/>
      <w:rPr>
        <w:rFonts w:ascii="Arial" w:hAnsi="Arial"/>
        <w:color w:val="FF0588"/>
        <w:sz w:val="16"/>
        <w:szCs w:val="16"/>
      </w:rPr>
    </w:pPr>
    <w:hyperlink r:id="rId1" w:history="1">
      <w:r w:rsidR="003A248A" w:rsidRPr="00B76350">
        <w:rPr>
          <w:rStyle w:val="Lienhypertexte"/>
          <w:rFonts w:ascii="Arial" w:hAnsi="Arial"/>
          <w:color w:val="FF0588"/>
          <w:sz w:val="18"/>
        </w:rPr>
        <w:t>award@agenda21culture.net</w:t>
      </w:r>
    </w:hyperlink>
    <w:r w:rsidR="003A248A" w:rsidRPr="00B76350">
      <w:rPr>
        <w:rFonts w:ascii="Arial" w:hAnsi="Arial"/>
        <w:color w:val="FF0588"/>
        <w:sz w:val="18"/>
        <w:szCs w:val="16"/>
      </w:rPr>
      <w:t xml:space="preserve">  </w:t>
    </w:r>
  </w:p>
  <w:p w14:paraId="17ABE023" w14:textId="77777777" w:rsidR="003A248A" w:rsidRPr="004A3CFB" w:rsidRDefault="003A248A" w:rsidP="003A248A">
    <w:pPr>
      <w:pStyle w:val="Pieddepage"/>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50D" w14:textId="77777777" w:rsidR="004141F9" w:rsidRPr="00B76350" w:rsidRDefault="004141F9" w:rsidP="004141F9">
    <w:pPr>
      <w:pStyle w:val="Notedebasdepage"/>
      <w:ind w:right="360"/>
      <w:rPr>
        <w:rFonts w:ascii="Arial" w:hAnsi="Arial"/>
        <w:color w:val="FF0588"/>
        <w:sz w:val="16"/>
        <w:szCs w:val="16"/>
      </w:rPr>
    </w:pPr>
  </w:p>
  <w:p w14:paraId="763C5EA4" w14:textId="77777777" w:rsidR="004141F9" w:rsidRDefault="004141F9" w:rsidP="004141F9">
    <w:pPr>
      <w:pStyle w:val="Notedebasdepage"/>
      <w:ind w:right="360" w:hanging="13"/>
      <w:rPr>
        <w:rFonts w:ascii="Arial" w:hAnsi="Arial"/>
        <w:color w:val="FF0588"/>
        <w:sz w:val="16"/>
        <w:szCs w:val="16"/>
      </w:rPr>
    </w:pPr>
    <w:r w:rsidRPr="00B76350">
      <w:rPr>
        <w:rFonts w:ascii="Arial" w:hAnsi="Arial"/>
        <w:color w:val="FF0588"/>
        <w:sz w:val="16"/>
        <w:szCs w:val="16"/>
      </w:rPr>
      <w:t xml:space="preserve">International </w:t>
    </w:r>
    <w:proofErr w:type="spellStart"/>
    <w:r w:rsidRPr="00B76350">
      <w:rPr>
        <w:rFonts w:ascii="Arial" w:hAnsi="Arial"/>
        <w:color w:val="FF0588"/>
        <w:sz w:val="16"/>
        <w:szCs w:val="16"/>
      </w:rPr>
      <w:t>Award</w:t>
    </w:r>
    <w:proofErr w:type="spellEnd"/>
    <w:r w:rsidRPr="00B76350">
      <w:rPr>
        <w:rFonts w:ascii="Arial" w:hAnsi="Arial"/>
        <w:color w:val="FF0588"/>
        <w:sz w:val="16"/>
        <w:szCs w:val="16"/>
      </w:rPr>
      <w:t xml:space="preserve"> UCLG – MEXICO CITY – </w:t>
    </w:r>
    <w:proofErr w:type="spellStart"/>
    <w:r w:rsidRPr="00B76350">
      <w:rPr>
        <w:rFonts w:ascii="Arial" w:hAnsi="Arial"/>
        <w:color w:val="FF0588"/>
        <w:sz w:val="16"/>
        <w:szCs w:val="16"/>
      </w:rPr>
      <w:t>Culture</w:t>
    </w:r>
    <w:proofErr w:type="spellEnd"/>
    <w:r w:rsidRPr="00B76350">
      <w:rPr>
        <w:rFonts w:ascii="Arial" w:hAnsi="Arial"/>
        <w:color w:val="FF0588"/>
        <w:sz w:val="16"/>
        <w:szCs w:val="16"/>
      </w:rPr>
      <w:t xml:space="preserve"> 21</w:t>
    </w:r>
  </w:p>
  <w:p w14:paraId="34ACD56A" w14:textId="4DE3F767" w:rsidR="003A248A" w:rsidRPr="004141F9" w:rsidRDefault="00573AD1" w:rsidP="004141F9">
    <w:pPr>
      <w:pStyle w:val="Notedebasdepage"/>
      <w:ind w:right="360" w:hanging="13"/>
      <w:rPr>
        <w:rFonts w:ascii="Arial" w:hAnsi="Arial"/>
        <w:color w:val="FF0588"/>
        <w:sz w:val="16"/>
        <w:szCs w:val="16"/>
      </w:rPr>
    </w:pPr>
    <w:hyperlink r:id="rId1" w:history="1">
      <w:r w:rsidR="004141F9" w:rsidRPr="00B76350">
        <w:rPr>
          <w:rStyle w:val="Lienhypertexte"/>
          <w:rFonts w:ascii="Arial" w:hAnsi="Arial"/>
          <w:color w:val="FF0588"/>
          <w:sz w:val="18"/>
        </w:rPr>
        <w:t>award@agenda21culture.net</w:t>
      </w:r>
    </w:hyperlink>
    <w:r w:rsidR="004141F9" w:rsidRPr="00B76350">
      <w:rPr>
        <w:rFonts w:ascii="Arial" w:hAnsi="Arial"/>
        <w:color w:val="FF0588"/>
        <w:sz w:val="18"/>
        <w:szCs w:val="16"/>
      </w:rPr>
      <w:t xml:space="preserve">  </w:t>
    </w:r>
  </w:p>
  <w:p w14:paraId="70AD9D95" w14:textId="6906418E" w:rsidR="003C488C" w:rsidRDefault="00E97F65">
    <w:r w:rsidRPr="0086117A">
      <w:rPr>
        <w:rFonts w:ascii="Arial" w:hAnsi="Arial"/>
        <w:color w:val="365F91"/>
        <w:sz w:val="18"/>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4D613" w14:textId="77777777" w:rsidR="003D02E1" w:rsidRDefault="003D02E1">
      <w:r>
        <w:separator/>
      </w:r>
    </w:p>
  </w:footnote>
  <w:footnote w:type="continuationSeparator" w:id="0">
    <w:p w14:paraId="1FF031D4" w14:textId="77777777" w:rsidR="003D02E1" w:rsidRDefault="003D0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B7A0" w14:textId="16D2AC8C" w:rsidR="008E50E6" w:rsidRDefault="008E50E6">
    <w:pPr>
      <w:pStyle w:val="En-tte"/>
    </w:pPr>
  </w:p>
  <w:p w14:paraId="35AA36EA" w14:textId="77777777" w:rsidR="003A248A" w:rsidRDefault="003A248A">
    <w:pPr>
      <w:pStyle w:val="En-tte"/>
      <w:widowControl w:val="0"/>
      <w:tabs>
        <w:tab w:val="clear" w:pos="4252"/>
        <w:tab w:val="clear" w:pos="8504"/>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20E8" w14:textId="12575FEA" w:rsidR="003A248A" w:rsidRPr="00E4488B" w:rsidRDefault="00E4488B" w:rsidP="00E4488B">
    <w:pPr>
      <w:pStyle w:val="En-tte"/>
    </w:pPr>
    <w:r>
      <w:rPr>
        <w:i/>
        <w:iCs/>
        <w:noProof/>
        <w:lang w:val="en-US" w:eastAsia="en-US" w:bidi="ar-SA"/>
      </w:rPr>
      <w:drawing>
        <wp:anchor distT="0" distB="0" distL="114300" distR="114300" simplePos="0" relativeHeight="251658240" behindDoc="1" locked="0" layoutInCell="1" allowOverlap="1" wp14:anchorId="5E034CB0" wp14:editId="19360D36">
          <wp:simplePos x="0" y="0"/>
          <wp:positionH relativeFrom="column">
            <wp:posOffset>-621030</wp:posOffset>
          </wp:positionH>
          <wp:positionV relativeFrom="paragraph">
            <wp:posOffset>-170815</wp:posOffset>
          </wp:positionV>
          <wp:extent cx="7534275" cy="196912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FORM_eng.png"/>
                  <pic:cNvPicPr/>
                </pic:nvPicPr>
                <pic:blipFill>
                  <a:blip r:embed="rId1">
                    <a:extLst>
                      <a:ext uri="{28A0092B-C50C-407E-A947-70E740481C1C}">
                        <a14:useLocalDpi xmlns:a14="http://schemas.microsoft.com/office/drawing/2010/main" val="0"/>
                      </a:ext>
                    </a:extLst>
                  </a:blip>
                  <a:stretch>
                    <a:fillRect/>
                  </a:stretch>
                </pic:blipFill>
                <pic:spPr>
                  <a:xfrm>
                    <a:off x="0" y="0"/>
                    <a:ext cx="7534275" cy="1969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5A1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D01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D07A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4C86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60E5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2847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4C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59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B61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E695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2A68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4" w15:restartNumberingAfterBreak="0">
    <w:nsid w:val="0D371E12"/>
    <w:multiLevelType w:val="hybridMultilevel"/>
    <w:tmpl w:val="7B866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0EE51DBA"/>
    <w:multiLevelType w:val="hybridMultilevel"/>
    <w:tmpl w:val="CE5E909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A100F"/>
    <w:multiLevelType w:val="hybridMultilevel"/>
    <w:tmpl w:val="F138B60A"/>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70633"/>
    <w:multiLevelType w:val="hybridMultilevel"/>
    <w:tmpl w:val="6A800DCC"/>
    <w:lvl w:ilvl="0" w:tplc="4A44818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1065A5"/>
    <w:multiLevelType w:val="hybridMultilevel"/>
    <w:tmpl w:val="67EC47C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A4196"/>
    <w:multiLevelType w:val="hybridMultilevel"/>
    <w:tmpl w:val="4862273A"/>
    <w:lvl w:ilvl="0" w:tplc="F0F2FF7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4CB46347"/>
    <w:multiLevelType w:val="hybridMultilevel"/>
    <w:tmpl w:val="D61449EC"/>
    <w:lvl w:ilvl="0" w:tplc="91A27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85E06"/>
    <w:multiLevelType w:val="hybridMultilevel"/>
    <w:tmpl w:val="FFB2E0A6"/>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318AD"/>
    <w:multiLevelType w:val="hybridMultilevel"/>
    <w:tmpl w:val="A2BA3B4E"/>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51F5A"/>
    <w:multiLevelType w:val="hybridMultilevel"/>
    <w:tmpl w:val="620AA136"/>
    <w:lvl w:ilvl="0" w:tplc="982C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F4CEA"/>
    <w:multiLevelType w:val="hybridMultilevel"/>
    <w:tmpl w:val="A74ED39C"/>
    <w:lvl w:ilvl="0" w:tplc="B8EC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1673F"/>
    <w:multiLevelType w:val="hybridMultilevel"/>
    <w:tmpl w:val="914A4338"/>
    <w:lvl w:ilvl="0" w:tplc="2F449F8C">
      <w:start w:val="1"/>
      <w:numFmt w:val="decimal"/>
      <w:lvlText w:val="%1."/>
      <w:lvlJc w:val="left"/>
      <w:pPr>
        <w:ind w:left="720" w:hanging="360"/>
      </w:pPr>
      <w:rPr>
        <w:rFonts w:hint="default"/>
        <w:color w:val="FF05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24"/>
  </w:num>
  <w:num w:numId="16">
    <w:abstractNumId w:val="23"/>
  </w:num>
  <w:num w:numId="17">
    <w:abstractNumId w:val="20"/>
  </w:num>
  <w:num w:numId="18">
    <w:abstractNumId w:val="17"/>
  </w:num>
  <w:num w:numId="19">
    <w:abstractNumId w:val="19"/>
  </w:num>
  <w:num w:numId="20">
    <w:abstractNumId w:val="14"/>
  </w:num>
  <w:num w:numId="21">
    <w:abstractNumId w:val="15"/>
  </w:num>
  <w:num w:numId="22">
    <w:abstractNumId w:val="25"/>
  </w:num>
  <w:num w:numId="23">
    <w:abstractNumId w:val="16"/>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7D"/>
    <w:rsid w:val="00057D39"/>
    <w:rsid w:val="000A2A7D"/>
    <w:rsid w:val="000D2124"/>
    <w:rsid w:val="000E0B7F"/>
    <w:rsid w:val="0011484D"/>
    <w:rsid w:val="001340A0"/>
    <w:rsid w:val="00134B09"/>
    <w:rsid w:val="00144DE7"/>
    <w:rsid w:val="001A6AF2"/>
    <w:rsid w:val="001A7423"/>
    <w:rsid w:val="001E740A"/>
    <w:rsid w:val="001F1CF8"/>
    <w:rsid w:val="002051A5"/>
    <w:rsid w:val="00217BD4"/>
    <w:rsid w:val="00221C6F"/>
    <w:rsid w:val="002273F3"/>
    <w:rsid w:val="00231FAD"/>
    <w:rsid w:val="002644D6"/>
    <w:rsid w:val="002C1738"/>
    <w:rsid w:val="002E6113"/>
    <w:rsid w:val="00323842"/>
    <w:rsid w:val="00337C29"/>
    <w:rsid w:val="00342B47"/>
    <w:rsid w:val="00372EAF"/>
    <w:rsid w:val="00383931"/>
    <w:rsid w:val="003A248A"/>
    <w:rsid w:val="003C18E0"/>
    <w:rsid w:val="003C488C"/>
    <w:rsid w:val="003D02E1"/>
    <w:rsid w:val="004009F0"/>
    <w:rsid w:val="004141F9"/>
    <w:rsid w:val="00425905"/>
    <w:rsid w:val="00432041"/>
    <w:rsid w:val="0043253D"/>
    <w:rsid w:val="0047185F"/>
    <w:rsid w:val="004E00EE"/>
    <w:rsid w:val="004E774C"/>
    <w:rsid w:val="00543DE5"/>
    <w:rsid w:val="00564560"/>
    <w:rsid w:val="00573AD1"/>
    <w:rsid w:val="005B553C"/>
    <w:rsid w:val="005D5565"/>
    <w:rsid w:val="005F1327"/>
    <w:rsid w:val="006034EE"/>
    <w:rsid w:val="006406DB"/>
    <w:rsid w:val="006735FF"/>
    <w:rsid w:val="006B0F52"/>
    <w:rsid w:val="00705BDC"/>
    <w:rsid w:val="007259CF"/>
    <w:rsid w:val="00742363"/>
    <w:rsid w:val="007A5657"/>
    <w:rsid w:val="007E36C7"/>
    <w:rsid w:val="008016E7"/>
    <w:rsid w:val="00827E34"/>
    <w:rsid w:val="008538D7"/>
    <w:rsid w:val="008A07F8"/>
    <w:rsid w:val="008B2425"/>
    <w:rsid w:val="008C1F3D"/>
    <w:rsid w:val="008C7FA2"/>
    <w:rsid w:val="008D5931"/>
    <w:rsid w:val="008E50E6"/>
    <w:rsid w:val="00955542"/>
    <w:rsid w:val="00984EAA"/>
    <w:rsid w:val="00AA6952"/>
    <w:rsid w:val="00AA7485"/>
    <w:rsid w:val="00AD1498"/>
    <w:rsid w:val="00AD7D66"/>
    <w:rsid w:val="00AE0671"/>
    <w:rsid w:val="00AE0B32"/>
    <w:rsid w:val="00AF3EFD"/>
    <w:rsid w:val="00B100DE"/>
    <w:rsid w:val="00B3357F"/>
    <w:rsid w:val="00B76350"/>
    <w:rsid w:val="00B8383B"/>
    <w:rsid w:val="00BC2953"/>
    <w:rsid w:val="00BE5BA4"/>
    <w:rsid w:val="00C6113D"/>
    <w:rsid w:val="00CA40C7"/>
    <w:rsid w:val="00CA490C"/>
    <w:rsid w:val="00CA6136"/>
    <w:rsid w:val="00CC19B9"/>
    <w:rsid w:val="00CD0152"/>
    <w:rsid w:val="00CD6B10"/>
    <w:rsid w:val="00CD79A7"/>
    <w:rsid w:val="00CF621C"/>
    <w:rsid w:val="00D07010"/>
    <w:rsid w:val="00D07550"/>
    <w:rsid w:val="00D336E4"/>
    <w:rsid w:val="00D4335C"/>
    <w:rsid w:val="00D93017"/>
    <w:rsid w:val="00DB78CD"/>
    <w:rsid w:val="00DD4BE7"/>
    <w:rsid w:val="00DF45AE"/>
    <w:rsid w:val="00E01032"/>
    <w:rsid w:val="00E03EF0"/>
    <w:rsid w:val="00E24FF1"/>
    <w:rsid w:val="00E40D0D"/>
    <w:rsid w:val="00E4488B"/>
    <w:rsid w:val="00E56FA4"/>
    <w:rsid w:val="00E63135"/>
    <w:rsid w:val="00E97F65"/>
    <w:rsid w:val="00EC15F5"/>
    <w:rsid w:val="00EC1741"/>
    <w:rsid w:val="00EE08B2"/>
    <w:rsid w:val="00F0485A"/>
    <w:rsid w:val="00F17D33"/>
    <w:rsid w:val="00F209C6"/>
    <w:rsid w:val="00FF0CAB"/>
    <w:rsid w:val="00FF358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44C79378"/>
  <w15:docId w15:val="{F833594C-93AF-4FB6-A8DE-CEA87B96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unts"/>
    <w:qFormat/>
    <w:pPr>
      <w:suppressAutoHyphens/>
    </w:pPr>
    <w:rPr>
      <w:rFonts w:eastAsia="SimSun" w:cs="Mangal"/>
      <w:kern w:val="1"/>
      <w:sz w:val="24"/>
      <w:szCs w:val="24"/>
      <w:lang w:val="ca-ES" w:eastAsia="hi-IN" w:bidi="hi-IN"/>
    </w:rPr>
  </w:style>
  <w:style w:type="paragraph" w:styleId="Titre1">
    <w:name w:val="heading 1"/>
    <w:basedOn w:val="Normal"/>
    <w:next w:val="Corpsdetexte"/>
    <w:qFormat/>
    <w:pPr>
      <w:keepNext/>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outlineLvl w:val="0"/>
    </w:pPr>
    <w:rPr>
      <w:rFonts w:ascii="Arial Narrow" w:hAnsi="Arial Narrow"/>
      <w:sz w:val="32"/>
    </w:rPr>
  </w:style>
  <w:style w:type="paragraph" w:styleId="Titre2">
    <w:name w:val="heading 2"/>
    <w:basedOn w:val="Normal"/>
    <w:next w:val="Corpsdetexte"/>
    <w:qFormat/>
    <w:pPr>
      <w:numPr>
        <w:ilvl w:val="1"/>
        <w:numId w:val="1"/>
      </w:numPr>
      <w:spacing w:before="120"/>
      <w:outlineLvl w:val="1"/>
    </w:pPr>
    <w:rPr>
      <w:rFonts w:ascii="Arial" w:hAnsi="Arial"/>
      <w:b/>
    </w:rPr>
  </w:style>
  <w:style w:type="paragraph" w:styleId="Titre3">
    <w:name w:val="heading 3"/>
    <w:basedOn w:val="Normal"/>
    <w:next w:val="Corpsdetexte"/>
    <w:qFormat/>
    <w:pPr>
      <w:keepNext/>
      <w:numPr>
        <w:ilvl w:val="2"/>
        <w:numId w:val="1"/>
      </w:numPr>
      <w:tabs>
        <w:tab w:val="left" w:pos="852"/>
        <w:tab w:val="left" w:pos="1278"/>
        <w:tab w:val="left" w:pos="1560"/>
        <w:tab w:val="left" w:pos="2268"/>
        <w:tab w:val="left" w:pos="2976"/>
        <w:tab w:val="left" w:pos="3684"/>
        <w:tab w:val="left" w:pos="4392"/>
        <w:tab w:val="left" w:pos="5100"/>
        <w:tab w:val="left" w:pos="5808"/>
        <w:tab w:val="left" w:pos="6516"/>
        <w:tab w:val="left" w:pos="7224"/>
        <w:tab w:val="left" w:pos="7932"/>
        <w:tab w:val="left" w:pos="8640"/>
        <w:tab w:val="left" w:pos="9348"/>
      </w:tabs>
      <w:ind w:left="426" w:hanging="426"/>
      <w:jc w:val="center"/>
      <w:outlineLvl w:val="2"/>
    </w:pPr>
    <w:rPr>
      <w:rFonts w:ascii="Arial" w:hAnsi="Arial"/>
      <w:b/>
    </w:rPr>
  </w:style>
  <w:style w:type="paragraph" w:styleId="Titre4">
    <w:name w:val="heading 4"/>
    <w:basedOn w:val="Normal"/>
    <w:next w:val="Corpsdetexte"/>
    <w:qFormat/>
    <w:pPr>
      <w:keepNext/>
      <w:numPr>
        <w:ilvl w:val="3"/>
        <w:numId w:val="1"/>
      </w:numPr>
      <w:ind w:left="142" w:firstLine="0"/>
      <w:jc w:val="both"/>
      <w:outlineLvl w:val="3"/>
    </w:pPr>
    <w:rPr>
      <w:rFonts w:ascii="Arial" w:hAnsi="Arial"/>
      <w:b/>
      <w:sz w:val="22"/>
    </w:rPr>
  </w:style>
  <w:style w:type="paragraph" w:styleId="Titre5">
    <w:name w:val="heading 5"/>
    <w:basedOn w:val="Normal"/>
    <w:next w:val="Corpsdetexte"/>
    <w:qFormat/>
    <w:pPr>
      <w:keepNext/>
      <w:numPr>
        <w:ilvl w:val="4"/>
        <w:numId w:val="1"/>
      </w:numPr>
      <w:jc w:val="center"/>
      <w:outlineLvl w:val="4"/>
    </w:pPr>
    <w:rPr>
      <w:rFonts w:ascii="Arial" w:hAnsi="Arial"/>
      <w:sz w:val="32"/>
    </w:rPr>
  </w:style>
  <w:style w:type="paragraph" w:styleId="Titre6">
    <w:name w:val="heading 6"/>
    <w:basedOn w:val="Normal"/>
    <w:next w:val="Corpsdetexte"/>
    <w:qFormat/>
    <w:pPr>
      <w:keepNext/>
      <w:numPr>
        <w:ilvl w:val="5"/>
        <w:numId w:val="1"/>
      </w:numPr>
      <w:jc w:val="center"/>
      <w:outlineLvl w:val="5"/>
    </w:pPr>
    <w:rPr>
      <w:rFonts w:ascii="Arial" w:hAnsi="Arial"/>
      <w:b/>
      <w:spacing w:val="20"/>
      <w:sz w:val="22"/>
    </w:rPr>
  </w:style>
  <w:style w:type="paragraph" w:styleId="Titre7">
    <w:name w:val="heading 7"/>
    <w:basedOn w:val="Normal"/>
    <w:next w:val="Corpsdetexte"/>
    <w:qFormat/>
    <w:pPr>
      <w:keepNext/>
      <w:numPr>
        <w:ilvl w:val="6"/>
        <w:numId w:val="1"/>
      </w:numPr>
      <w:ind w:left="131" w:firstLine="720"/>
      <w:jc w:val="both"/>
      <w:outlineLvl w:val="6"/>
    </w:pPr>
    <w:rPr>
      <w:rFonts w:ascii="Arial" w:hAnsi="Arial"/>
      <w:b/>
      <w:sz w:val="22"/>
    </w:rPr>
  </w:style>
  <w:style w:type="paragraph" w:styleId="Titre8">
    <w:name w:val="heading 8"/>
    <w:basedOn w:val="Normal"/>
    <w:next w:val="Corpsdetexte"/>
    <w:qFormat/>
    <w:pPr>
      <w:keepNext/>
      <w:numPr>
        <w:ilvl w:val="7"/>
        <w:numId w:val="1"/>
      </w:numPr>
      <w:jc w:val="both"/>
      <w:outlineLvl w:val="7"/>
    </w:pPr>
    <w:rPr>
      <w:rFonts w:ascii="Arial" w:hAnsi="Arial"/>
      <w:b/>
    </w:rPr>
  </w:style>
  <w:style w:type="paragraph" w:styleId="Titre9">
    <w:name w:val="heading 9"/>
    <w:basedOn w:val="Normal"/>
    <w:next w:val="Corpsdetexte"/>
    <w:qFormat/>
    <w:pPr>
      <w:keepNext/>
      <w:numPr>
        <w:ilvl w:val="8"/>
        <w:numId w:val="1"/>
      </w:numPr>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8Num4z0">
    <w:name w:val="WW8Num4z0"/>
    <w:rPr>
      <w:rFonts w:ascii="Wingdings" w:hAnsi="Wingdings"/>
    </w:rPr>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cs="Times New Roman"/>
    </w:rPr>
  </w:style>
  <w:style w:type="character" w:customStyle="1" w:styleId="WW8Num8z0">
    <w:name w:val="WW8Num8z0"/>
    <w:rPr>
      <w:rFonts w:ascii="Symbol" w:hAnsi="Symbol"/>
      <w:sz w:val="16"/>
    </w:rPr>
  </w:style>
  <w:style w:type="character" w:customStyle="1" w:styleId="WW8Num9z0">
    <w:name w:val="WW8Num9z0"/>
    <w:rPr>
      <w:rFonts w:cs="Times New Roman"/>
    </w:rPr>
  </w:style>
  <w:style w:type="character" w:customStyle="1" w:styleId="WW-Absatz-Standardschriftart1111">
    <w:name w:val="WW-Absatz-Standardschriftart1111"/>
  </w:style>
  <w:style w:type="character" w:customStyle="1" w:styleId="Tipusdelletraperdefectedelpargraf">
    <w:name w:val="Tipus de lletra per defecte del paràgraf"/>
  </w:style>
  <w:style w:type="character" w:customStyle="1" w:styleId="WW8Num1z0">
    <w:name w:val="WW8Num1z0"/>
    <w:rPr>
      <w:rFonts w:cs="Times New Roman"/>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cs="Times New Roman"/>
    </w:rPr>
  </w:style>
  <w:style w:type="character" w:customStyle="1" w:styleId="WW8Num15z1">
    <w:name w:val="WW8Num15z1"/>
    <w:rPr>
      <w:rFonts w:cs="Times New Roman"/>
      <w:b/>
      <w:sz w:val="22"/>
      <w:szCs w:val="22"/>
    </w:rPr>
  </w:style>
  <w:style w:type="character" w:customStyle="1" w:styleId="WW8Num16z0">
    <w:name w:val="WW8Num16z0"/>
    <w:rPr>
      <w:rFonts w:ascii="Symbol" w:hAnsi="Symbol"/>
      <w:sz w:val="16"/>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rPr>
  </w:style>
  <w:style w:type="character" w:customStyle="1" w:styleId="WW8Num24z0">
    <w:name w:val="WW8Num24z0"/>
    <w:rPr>
      <w:rFonts w:ascii="Symbol" w:hAnsi="Symbol"/>
      <w:sz w:val="16"/>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16"/>
    </w:rPr>
  </w:style>
  <w:style w:type="character" w:customStyle="1" w:styleId="WW8Num27z0">
    <w:name w:val="WW8Num27z0"/>
    <w:rPr>
      <w:rFonts w:ascii="Wingdings" w:eastAsia="Times New Roman" w:hAnsi="Wingdings"/>
    </w:rPr>
  </w:style>
  <w:style w:type="character" w:customStyle="1" w:styleId="WW8Num27z1">
    <w:name w:val="WW8Num27z1"/>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28z0">
    <w:name w:val="WW8Num28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ascii="Symbol" w:hAnsi="Symbol"/>
      <w:sz w:val="16"/>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cs="Times New Roman"/>
    </w:rPr>
  </w:style>
  <w:style w:type="character" w:customStyle="1" w:styleId="WW8Num37z0">
    <w:name w:val="WW8Num37z0"/>
    <w:rPr>
      <w:rFonts w:cs="Times New Roman"/>
      <w:sz w:val="16"/>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Fuentedeprrafopredeter1">
    <w:name w:val="Fuente de párrafo predeter.1"/>
  </w:style>
  <w:style w:type="character" w:customStyle="1" w:styleId="Nmerodepgina1">
    <w:name w:val="Número de página1"/>
    <w:rPr>
      <w:rFonts w:cs="Times New Roman"/>
    </w:rPr>
  </w:style>
  <w:style w:type="character" w:customStyle="1" w:styleId="Carctersdenotaalpeu">
    <w:name w:val="Caràcters de nota al peu"/>
    <w:rPr>
      <w:rFonts w:ascii="Arial" w:hAnsi="Arial" w:cs="Times New Roman"/>
      <w:b/>
      <w:color w:val="FF0000"/>
      <w:sz w:val="22"/>
      <w:vertAlign w:val="superscript"/>
    </w:rPr>
  </w:style>
  <w:style w:type="character" w:customStyle="1" w:styleId="Refdecomentario1">
    <w:name w:val="Ref. de comentario1"/>
    <w:rPr>
      <w:rFonts w:cs="Times New Roman"/>
      <w:sz w:val="16"/>
      <w:szCs w:val="16"/>
    </w:rPr>
  </w:style>
  <w:style w:type="character" w:customStyle="1" w:styleId="CarCar">
    <w:name w:val="Car Car"/>
    <w:rPr>
      <w:rFonts w:cs="Times New Roman"/>
    </w:rPr>
  </w:style>
  <w:style w:type="character" w:customStyle="1" w:styleId="Pics">
    <w:name w:val="Pics"/>
    <w:rPr>
      <w:rFonts w:ascii="OpenSymbol" w:eastAsia="OpenSymbol" w:hAnsi="OpenSymbol" w:cs="OpenSymbol"/>
    </w:rPr>
  </w:style>
  <w:style w:type="character" w:customStyle="1" w:styleId="Refdecomentario2">
    <w:name w:val="Ref. de comentario2"/>
    <w:rPr>
      <w:sz w:val="16"/>
      <w:szCs w:val="16"/>
    </w:rPr>
  </w:style>
  <w:style w:type="character" w:customStyle="1" w:styleId="TextocomentarioCar">
    <w:name w:val="Texto comentario Car"/>
    <w:rPr>
      <w:lang w:val="ca-ES"/>
    </w:rPr>
  </w:style>
  <w:style w:type="character" w:customStyle="1" w:styleId="ListLabel1">
    <w:name w:val="ListLabel 1"/>
    <w:rPr>
      <w:rFonts w:cs="Times New Roman"/>
    </w:rPr>
  </w:style>
  <w:style w:type="character" w:customStyle="1" w:styleId="ListLabel2">
    <w:name w:val="ListLabel 2"/>
    <w:rPr>
      <w:rFonts w:cs="OpenSymbol"/>
    </w:rPr>
  </w:style>
  <w:style w:type="character" w:customStyle="1" w:styleId="ListLabel3">
    <w:name w:val="ListLabel 3"/>
    <w:rPr>
      <w:rFonts w:cs="Courier New"/>
    </w:rPr>
  </w:style>
  <w:style w:type="character" w:styleId="Lienhypertexte">
    <w:name w:val="Hyperlink"/>
    <w:rPr>
      <w:color w:val="000080"/>
      <w:u w:val="single"/>
    </w:rPr>
  </w:style>
  <w:style w:type="paragraph" w:customStyle="1" w:styleId="Encapalament">
    <w:name w:val="Encapçalament"/>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link w:val="CorpsdetexteCar"/>
    <w:pPr>
      <w:ind w:right="708"/>
    </w:pPr>
    <w:rPr>
      <w:rFonts w:ascii="Arial Narrow" w:hAnsi="Arial Narrow"/>
      <w:b/>
    </w:rPr>
  </w:style>
  <w:style w:type="paragraph" w:styleId="Liste">
    <w:name w:val="List"/>
    <w:basedOn w:val="Normal"/>
    <w:pPr>
      <w:ind w:left="283" w:hanging="283"/>
    </w:pPr>
  </w:style>
  <w:style w:type="paragraph" w:customStyle="1" w:styleId="Llegenda">
    <w:name w:val="Llegenda"/>
    <w:basedOn w:val="Normal"/>
    <w:pPr>
      <w:suppressLineNumbers/>
      <w:spacing w:before="120" w:after="120"/>
    </w:pPr>
    <w:rPr>
      <w:rFonts w:cs="Tahoma"/>
      <w:i/>
      <w:iCs/>
    </w:rPr>
  </w:style>
  <w:style w:type="paragraph" w:customStyle="1" w:styleId="ndex">
    <w:name w:val="Índex"/>
    <w:basedOn w:val="Normal"/>
    <w:pPr>
      <w:suppressLineNumbers/>
    </w:pPr>
    <w:rPr>
      <w:rFonts w:cs="Tahoma"/>
    </w:rPr>
  </w:style>
  <w:style w:type="paragraph" w:customStyle="1" w:styleId="Llegenda1">
    <w:name w:val="Llegenda1"/>
    <w:basedOn w:val="Normal"/>
    <w:pPr>
      <w:suppressLineNumbers/>
      <w:spacing w:before="120" w:after="120"/>
    </w:pPr>
    <w:rPr>
      <w:rFonts w:cs="Tahoma"/>
      <w:i/>
      <w:iCs/>
    </w:rPr>
  </w:style>
  <w:style w:type="paragraph" w:styleId="En-tte">
    <w:name w:val="header"/>
    <w:basedOn w:val="Normal"/>
    <w:link w:val="En-tteCar"/>
    <w:uiPriority w:val="99"/>
    <w:pPr>
      <w:suppressLineNumbers/>
      <w:tabs>
        <w:tab w:val="center" w:pos="4252"/>
        <w:tab w:val="right" w:pos="8504"/>
      </w:tabs>
    </w:pPr>
  </w:style>
  <w:style w:type="paragraph" w:styleId="Notedebasdepage">
    <w:name w:val="footnote text"/>
    <w:basedOn w:val="Normal"/>
    <w:link w:val="NotedebasdepageCar"/>
    <w:uiPriority w:val="99"/>
    <w:pPr>
      <w:suppressLineNumbers/>
      <w:tabs>
        <w:tab w:val="center" w:pos="4252"/>
        <w:tab w:val="right" w:pos="8504"/>
      </w:tabs>
      <w:ind w:left="283" w:hanging="283"/>
    </w:pPr>
    <w:rPr>
      <w:sz w:val="20"/>
      <w:szCs w:val="20"/>
    </w:rPr>
  </w:style>
  <w:style w:type="paragraph" w:styleId="TM8">
    <w:name w:val="toc 8"/>
    <w:basedOn w:val="Normal"/>
    <w:pPr>
      <w:tabs>
        <w:tab w:val="left" w:pos="10440"/>
        <w:tab w:val="right" w:pos="10800"/>
      </w:tabs>
      <w:ind w:left="720" w:hanging="720"/>
    </w:pPr>
    <w:rPr>
      <w:lang w:val="en-US"/>
    </w:rPr>
  </w:style>
  <w:style w:type="paragraph" w:styleId="TM7">
    <w:name w:val="toc 7"/>
    <w:basedOn w:val="Normal"/>
    <w:pPr>
      <w:tabs>
        <w:tab w:val="right" w:leader="dot" w:pos="7940"/>
      </w:tabs>
      <w:ind w:left="720" w:hanging="720"/>
    </w:pPr>
    <w:rPr>
      <w:lang w:val="en-US"/>
    </w:rPr>
  </w:style>
  <w:style w:type="paragraph" w:styleId="TM6">
    <w:name w:val="toc 6"/>
    <w:basedOn w:val="Normal"/>
    <w:pPr>
      <w:tabs>
        <w:tab w:val="left" w:pos="10440"/>
        <w:tab w:val="right" w:pos="10800"/>
      </w:tabs>
      <w:ind w:left="720" w:hanging="720"/>
    </w:pPr>
    <w:rPr>
      <w:lang w:val="en-US"/>
    </w:rPr>
  </w:style>
  <w:style w:type="paragraph" w:styleId="TM5">
    <w:name w:val="toc 5"/>
    <w:basedOn w:val="Normal"/>
    <w:pPr>
      <w:tabs>
        <w:tab w:val="left" w:leader="dot" w:pos="16200"/>
        <w:tab w:val="right" w:pos="16560"/>
      </w:tabs>
      <w:ind w:left="3600" w:right="720" w:hanging="720"/>
    </w:pPr>
    <w:rPr>
      <w:lang w:val="en-US"/>
    </w:rPr>
  </w:style>
  <w:style w:type="paragraph" w:styleId="TM4">
    <w:name w:val="toc 4"/>
    <w:basedOn w:val="Normal"/>
    <w:pPr>
      <w:tabs>
        <w:tab w:val="left" w:leader="dot" w:pos="14760"/>
        <w:tab w:val="right" w:pos="15120"/>
      </w:tabs>
      <w:ind w:left="2880" w:right="720" w:hanging="720"/>
    </w:pPr>
    <w:rPr>
      <w:lang w:val="en-US"/>
    </w:rPr>
  </w:style>
  <w:style w:type="paragraph" w:styleId="TM3">
    <w:name w:val="toc 3"/>
    <w:basedOn w:val="Normal"/>
    <w:pPr>
      <w:tabs>
        <w:tab w:val="left" w:leader="dot" w:pos="13320"/>
        <w:tab w:val="right" w:pos="13680"/>
      </w:tabs>
      <w:ind w:left="2160" w:right="720" w:hanging="720"/>
    </w:pPr>
    <w:rPr>
      <w:lang w:val="en-US"/>
    </w:rPr>
  </w:style>
  <w:style w:type="paragraph" w:styleId="TM2">
    <w:name w:val="toc 2"/>
    <w:basedOn w:val="Normal"/>
    <w:pPr>
      <w:tabs>
        <w:tab w:val="left" w:leader="dot" w:pos="11880"/>
        <w:tab w:val="right" w:pos="12240"/>
      </w:tabs>
      <w:ind w:left="1440" w:right="720" w:hanging="720"/>
    </w:pPr>
    <w:rPr>
      <w:lang w:val="en-US"/>
    </w:rPr>
  </w:style>
  <w:style w:type="paragraph" w:styleId="TM1">
    <w:name w:val="toc 1"/>
    <w:basedOn w:val="Normal"/>
    <w:pPr>
      <w:tabs>
        <w:tab w:val="left" w:leader="dot" w:pos="10440"/>
        <w:tab w:val="right" w:pos="10800"/>
      </w:tabs>
      <w:spacing w:before="480"/>
      <w:ind w:left="720" w:right="720" w:hanging="720"/>
    </w:pPr>
    <w:rPr>
      <w:lang w:val="en-US"/>
    </w:rPr>
  </w:style>
  <w:style w:type="paragraph" w:styleId="TM9">
    <w:name w:val="toc 9"/>
    <w:basedOn w:val="Normal"/>
    <w:pPr>
      <w:tabs>
        <w:tab w:val="left" w:leader="dot" w:pos="10440"/>
        <w:tab w:val="right" w:pos="10800"/>
      </w:tabs>
      <w:ind w:left="720" w:hanging="720"/>
    </w:pPr>
    <w:rPr>
      <w:lang w:val="en-US"/>
    </w:rPr>
  </w:style>
  <w:style w:type="paragraph" w:customStyle="1" w:styleId="ndice1">
    <w:name w:val="índice 1"/>
    <w:basedOn w:val="Normal"/>
    <w:pPr>
      <w:tabs>
        <w:tab w:val="left" w:leader="dot" w:pos="11880"/>
        <w:tab w:val="right" w:pos="12240"/>
      </w:tabs>
      <w:ind w:left="1440" w:right="720" w:hanging="1440"/>
    </w:pPr>
    <w:rPr>
      <w:lang w:val="en-US"/>
    </w:rPr>
  </w:style>
  <w:style w:type="paragraph" w:customStyle="1" w:styleId="ndice2">
    <w:name w:val="índice 2"/>
    <w:basedOn w:val="Normal"/>
    <w:pPr>
      <w:tabs>
        <w:tab w:val="left" w:leader="dot" w:pos="11880"/>
        <w:tab w:val="right" w:pos="12240"/>
      </w:tabs>
      <w:ind w:left="1440" w:right="720" w:hanging="720"/>
    </w:pPr>
    <w:rPr>
      <w:lang w:val="en-US"/>
    </w:rPr>
  </w:style>
  <w:style w:type="paragraph" w:customStyle="1" w:styleId="toa">
    <w:name w:val="toa"/>
    <w:basedOn w:val="Normal"/>
    <w:pPr>
      <w:tabs>
        <w:tab w:val="left" w:pos="9000"/>
        <w:tab w:val="right" w:pos="9360"/>
      </w:tabs>
    </w:pPr>
    <w:rPr>
      <w:lang w:val="en-US"/>
    </w:rPr>
  </w:style>
  <w:style w:type="paragraph" w:customStyle="1" w:styleId="epgrafe">
    <w:name w:val="epígrafe"/>
    <w:basedOn w:val="Normal"/>
  </w:style>
  <w:style w:type="paragraph" w:customStyle="1" w:styleId="Textodebloque1">
    <w:name w:val="Texto de bloque1"/>
    <w:basedOn w:val="Normal"/>
    <w:pPr>
      <w:tabs>
        <w:tab w:val="left" w:pos="849"/>
        <w:tab w:val="center" w:pos="5667"/>
      </w:tabs>
      <w:spacing w:after="240"/>
      <w:ind w:left="283" w:right="283"/>
    </w:pPr>
    <w:rPr>
      <w:rFonts w:ascii="Franklin Extra Cond. Gothic" w:hAnsi="Franklin Extra Cond. Gothic"/>
    </w:rPr>
  </w:style>
  <w:style w:type="paragraph" w:styleId="Retraitcorpsdetexte">
    <w:name w:val="Body Text Indent"/>
    <w:basedOn w:val="Normal"/>
    <w:link w:val="RetraitcorpsdetexteCar"/>
    <w:pPr>
      <w:tabs>
        <w:tab w:val="left" w:pos="0"/>
      </w:tabs>
      <w:ind w:left="283" w:firstLine="284"/>
      <w:jc w:val="both"/>
    </w:pPr>
    <w:rPr>
      <w:rFonts w:ascii="Arial Narrow" w:hAnsi="Arial Narrow"/>
    </w:rPr>
  </w:style>
  <w:style w:type="paragraph" w:customStyle="1" w:styleId="Sangra2detindependiente1">
    <w:name w:val="Sangría 2 de t. independiente1"/>
    <w:basedOn w:val="Normal"/>
    <w:pPr>
      <w:pBdr>
        <w:top w:val="single" w:sz="4" w:space="1" w:color="000000"/>
        <w:left w:val="single" w:sz="4" w:space="1" w:color="000000"/>
        <w:bottom w:val="single" w:sz="4" w:space="1" w:color="000000"/>
        <w:right w:val="single" w:sz="4" w:space="1" w:color="000000"/>
      </w:pBdr>
      <w:tabs>
        <w:tab w:val="left" w:pos="1278"/>
        <w:tab w:val="left" w:pos="1986"/>
        <w:tab w:val="left" w:pos="2694"/>
        <w:tab w:val="left" w:pos="3402"/>
        <w:tab w:val="left" w:pos="4110"/>
        <w:tab w:val="left" w:pos="4818"/>
        <w:tab w:val="left" w:pos="5526"/>
        <w:tab w:val="left" w:pos="6234"/>
        <w:tab w:val="left" w:pos="6942"/>
        <w:tab w:val="left" w:pos="7650"/>
        <w:tab w:val="left" w:pos="8358"/>
        <w:tab w:val="left" w:pos="9066"/>
      </w:tabs>
      <w:ind w:left="426"/>
      <w:jc w:val="center"/>
    </w:pPr>
    <w:rPr>
      <w:rFonts w:ascii="Arial Narrow" w:hAnsi="Arial Narrow"/>
      <w:sz w:val="36"/>
    </w:rPr>
  </w:style>
  <w:style w:type="paragraph" w:customStyle="1" w:styleId="Textonotapie1">
    <w:name w:val="Texto nota pie1"/>
    <w:basedOn w:val="Normal"/>
  </w:style>
  <w:style w:type="paragraph" w:customStyle="1" w:styleId="Mapadeldocumento1">
    <w:name w:val="Mapa del documento1"/>
    <w:basedOn w:val="Normal"/>
    <w:pPr>
      <w:shd w:val="clear" w:color="auto" w:fill="000080"/>
    </w:pPr>
    <w:rPr>
      <w:rFonts w:ascii="Tahoma" w:hAnsi="Tahoma"/>
    </w:rPr>
  </w:style>
  <w:style w:type="paragraph" w:customStyle="1" w:styleId="Sangra3detindependiente1">
    <w:name w:val="Sangría 3 de t. independiente1"/>
    <w:basedOn w:val="Normal"/>
    <w:pPr>
      <w:ind w:left="851"/>
      <w:jc w:val="both"/>
    </w:pPr>
    <w:rPr>
      <w:rFonts w:ascii="Arial" w:hAnsi="Arial"/>
      <w:b/>
      <w:sz w:val="18"/>
    </w:rPr>
  </w:style>
  <w:style w:type="paragraph" w:customStyle="1" w:styleId="Textoindependiente21">
    <w:name w:val="Texto independiente 21"/>
    <w:basedOn w:val="Normal"/>
    <w:pPr>
      <w:jc w:val="both"/>
    </w:pPr>
    <w:rPr>
      <w:rFonts w:ascii="Arial" w:hAnsi="Arial"/>
      <w:sz w:val="22"/>
    </w:rPr>
  </w:style>
  <w:style w:type="paragraph" w:customStyle="1" w:styleId="Textoindependiente31">
    <w:name w:val="Texto independiente 31"/>
    <w:basedOn w:val="Normal"/>
    <w:pPr>
      <w:jc w:val="center"/>
    </w:pPr>
    <w:rPr>
      <w:rFonts w:ascii="Arial" w:hAnsi="Arial"/>
      <w:b/>
      <w:sz w:val="52"/>
    </w:rPr>
  </w:style>
  <w:style w:type="paragraph" w:customStyle="1" w:styleId="Textocomentario1">
    <w:name w:val="Texto comentario1"/>
    <w:basedOn w:val="Normal"/>
  </w:style>
  <w:style w:type="paragraph" w:customStyle="1" w:styleId="Asuntodelcomentario1">
    <w:name w:val="Asunto del comentario1"/>
    <w:basedOn w:val="Textocomentario1"/>
    <w:rPr>
      <w:b/>
      <w:bCs/>
    </w:rPr>
  </w:style>
  <w:style w:type="paragraph" w:customStyle="1" w:styleId="BalloonText1">
    <w:name w:val="Balloon Text1"/>
    <w:basedOn w:val="Normal"/>
    <w:rPr>
      <w:rFonts w:ascii="Tahoma" w:hAnsi="Tahoma" w:cs="Tahoma"/>
      <w:sz w:val="16"/>
      <w:szCs w:val="16"/>
    </w:rPr>
  </w:style>
  <w:style w:type="paragraph" w:customStyle="1" w:styleId="Contingutdelmarc">
    <w:name w:val="Contingut del marc"/>
    <w:basedOn w:val="Corpsdetexte"/>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Textocomentario2">
    <w:name w:val="Texto comentario2"/>
    <w:basedOn w:val="Normal"/>
  </w:style>
  <w:style w:type="paragraph" w:styleId="Pieddepage">
    <w:name w:val="footer"/>
    <w:basedOn w:val="Normal"/>
    <w:pPr>
      <w:suppressLineNumbers/>
      <w:tabs>
        <w:tab w:val="center" w:pos="4819"/>
        <w:tab w:val="right" w:pos="9638"/>
      </w:tabs>
    </w:pPr>
  </w:style>
  <w:style w:type="table" w:styleId="Grilledutableau">
    <w:name w:val="Table Grid"/>
    <w:basedOn w:val="TableauNormal"/>
    <w:rsid w:val="006E6F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sdetexteCar">
    <w:name w:val="Corps de texte Car"/>
    <w:basedOn w:val="Policepardfaut"/>
    <w:link w:val="Corpsdetexte"/>
    <w:rsid w:val="00D67CA3"/>
    <w:rPr>
      <w:rFonts w:ascii="Arial Narrow" w:eastAsia="SimSun" w:hAnsi="Arial Narrow" w:cs="Mangal"/>
      <w:b/>
      <w:kern w:val="1"/>
      <w:sz w:val="24"/>
      <w:szCs w:val="24"/>
      <w:lang w:val="ca-ES" w:eastAsia="hi-IN" w:bidi="hi-IN"/>
    </w:rPr>
  </w:style>
  <w:style w:type="character" w:customStyle="1" w:styleId="RetraitcorpsdetexteCar">
    <w:name w:val="Retrait corps de texte Car"/>
    <w:basedOn w:val="Policepardfaut"/>
    <w:link w:val="Retraitcorpsdetexte"/>
    <w:rsid w:val="00D67CA3"/>
    <w:rPr>
      <w:rFonts w:ascii="Arial Narrow" w:eastAsia="SimSun" w:hAnsi="Arial Narrow" w:cs="Mangal"/>
      <w:kern w:val="1"/>
      <w:sz w:val="24"/>
      <w:szCs w:val="24"/>
      <w:lang w:val="ca-ES" w:eastAsia="hi-IN" w:bidi="hi-IN"/>
    </w:rPr>
  </w:style>
  <w:style w:type="paragraph" w:customStyle="1" w:styleId="Punts">
    <w:name w:val="Punts"/>
    <w:basedOn w:val="Normal"/>
    <w:qFormat/>
    <w:rsid w:val="00AF7E09"/>
    <w:pPr>
      <w:keepNext/>
      <w:tabs>
        <w:tab w:val="left" w:pos="1278"/>
        <w:tab w:val="left" w:pos="1986"/>
        <w:tab w:val="left" w:pos="2694"/>
        <w:tab w:val="left" w:pos="3402"/>
        <w:tab w:val="left" w:pos="3545"/>
        <w:tab w:val="left" w:pos="4110"/>
        <w:tab w:val="left" w:pos="4818"/>
        <w:tab w:val="left" w:pos="5526"/>
        <w:tab w:val="left" w:pos="6234"/>
        <w:tab w:val="left" w:pos="6942"/>
        <w:tab w:val="left" w:pos="7650"/>
        <w:tab w:val="left" w:pos="8358"/>
        <w:tab w:val="left" w:pos="9066"/>
      </w:tabs>
      <w:spacing w:after="60"/>
      <w:ind w:left="425"/>
    </w:pPr>
    <w:rPr>
      <w:rFonts w:ascii="Arial" w:hAnsi="Arial"/>
      <w:color w:val="404040"/>
      <w:sz w:val="22"/>
      <w:lang w:val="es-ES"/>
    </w:rPr>
  </w:style>
  <w:style w:type="paragraph" w:customStyle="1" w:styleId="PUNTS0">
    <w:name w:val="PUNTS"/>
    <w:basedOn w:val="Punts"/>
    <w:qFormat/>
    <w:rsid w:val="00AF7E09"/>
  </w:style>
  <w:style w:type="paragraph" w:styleId="Paragraphedeliste">
    <w:name w:val="List Paragraph"/>
    <w:basedOn w:val="Normal"/>
    <w:uiPriority w:val="34"/>
    <w:qFormat/>
    <w:rsid w:val="00955542"/>
    <w:pPr>
      <w:suppressAutoHyphens w:val="0"/>
      <w:bidi/>
      <w:spacing w:after="200" w:line="276" w:lineRule="auto"/>
      <w:ind w:left="720"/>
      <w:contextualSpacing/>
    </w:pPr>
    <w:rPr>
      <w:rFonts w:ascii="Calibri" w:eastAsia="Calibri" w:hAnsi="Calibri" w:cs="Arial"/>
      <w:kern w:val="0"/>
      <w:sz w:val="22"/>
      <w:szCs w:val="22"/>
      <w:lang w:val="en-US" w:eastAsia="en-US" w:bidi="ar-SA"/>
    </w:rPr>
  </w:style>
  <w:style w:type="character" w:customStyle="1" w:styleId="NotedebasdepageCar">
    <w:name w:val="Note de bas de page Car"/>
    <w:basedOn w:val="Policepardfaut"/>
    <w:link w:val="Notedebasdepage"/>
    <w:uiPriority w:val="99"/>
    <w:rsid w:val="00955542"/>
    <w:rPr>
      <w:rFonts w:eastAsia="SimSun" w:cs="Mangal"/>
      <w:kern w:val="1"/>
      <w:lang w:val="ca-ES" w:eastAsia="hi-IN" w:bidi="hi-IN"/>
    </w:rPr>
  </w:style>
  <w:style w:type="character" w:styleId="Appelnotedebasdep">
    <w:name w:val="footnote reference"/>
    <w:basedOn w:val="Policepardfaut"/>
    <w:uiPriority w:val="99"/>
    <w:unhideWhenUsed/>
    <w:rsid w:val="00955542"/>
    <w:rPr>
      <w:vertAlign w:val="superscript"/>
    </w:rPr>
  </w:style>
  <w:style w:type="character" w:styleId="Marquedecommentaire">
    <w:name w:val="annotation reference"/>
    <w:basedOn w:val="Policepardfaut"/>
    <w:rsid w:val="00EC15F5"/>
    <w:rPr>
      <w:sz w:val="16"/>
      <w:szCs w:val="16"/>
    </w:rPr>
  </w:style>
  <w:style w:type="paragraph" w:styleId="Commentaire">
    <w:name w:val="annotation text"/>
    <w:basedOn w:val="Normal"/>
    <w:link w:val="CommentaireCar"/>
    <w:rsid w:val="00EC15F5"/>
    <w:rPr>
      <w:sz w:val="20"/>
      <w:szCs w:val="18"/>
    </w:rPr>
  </w:style>
  <w:style w:type="character" w:customStyle="1" w:styleId="CommentaireCar">
    <w:name w:val="Commentaire Car"/>
    <w:basedOn w:val="Policepardfaut"/>
    <w:link w:val="Commentaire"/>
    <w:rsid w:val="00EC15F5"/>
    <w:rPr>
      <w:rFonts w:eastAsia="SimSun" w:cs="Mangal"/>
      <w:kern w:val="1"/>
      <w:szCs w:val="18"/>
      <w:lang w:val="ca-ES" w:eastAsia="hi-IN" w:bidi="hi-IN"/>
    </w:rPr>
  </w:style>
  <w:style w:type="paragraph" w:styleId="Objetducommentaire">
    <w:name w:val="annotation subject"/>
    <w:basedOn w:val="Commentaire"/>
    <w:next w:val="Commentaire"/>
    <w:link w:val="ObjetducommentaireCar"/>
    <w:rsid w:val="00EC15F5"/>
    <w:rPr>
      <w:b/>
      <w:bCs/>
    </w:rPr>
  </w:style>
  <w:style w:type="character" w:customStyle="1" w:styleId="ObjetducommentaireCar">
    <w:name w:val="Objet du commentaire Car"/>
    <w:basedOn w:val="CommentaireCar"/>
    <w:link w:val="Objetducommentaire"/>
    <w:rsid w:val="00EC15F5"/>
    <w:rPr>
      <w:rFonts w:eastAsia="SimSun" w:cs="Mangal"/>
      <w:b/>
      <w:bCs/>
      <w:kern w:val="1"/>
      <w:szCs w:val="18"/>
      <w:lang w:val="ca-ES" w:eastAsia="hi-IN" w:bidi="hi-IN"/>
    </w:rPr>
  </w:style>
  <w:style w:type="paragraph" w:styleId="Textedebulles">
    <w:name w:val="Balloon Text"/>
    <w:basedOn w:val="Normal"/>
    <w:link w:val="TextedebullesCar"/>
    <w:rsid w:val="00EC15F5"/>
    <w:rPr>
      <w:rFonts w:ascii="Tahoma" w:hAnsi="Tahoma"/>
      <w:sz w:val="16"/>
      <w:szCs w:val="14"/>
    </w:rPr>
  </w:style>
  <w:style w:type="character" w:customStyle="1" w:styleId="TextedebullesCar">
    <w:name w:val="Texte de bulles Car"/>
    <w:basedOn w:val="Policepardfaut"/>
    <w:link w:val="Textedebulles"/>
    <w:rsid w:val="00EC15F5"/>
    <w:rPr>
      <w:rFonts w:ascii="Tahoma" w:eastAsia="SimSun" w:hAnsi="Tahoma" w:cs="Mangal"/>
      <w:kern w:val="1"/>
      <w:sz w:val="16"/>
      <w:szCs w:val="14"/>
      <w:lang w:val="ca-ES" w:eastAsia="hi-IN" w:bidi="hi-IN"/>
    </w:rPr>
  </w:style>
  <w:style w:type="character" w:customStyle="1" w:styleId="En-tteCar">
    <w:name w:val="En-tête Car"/>
    <w:basedOn w:val="Policepardfaut"/>
    <w:link w:val="En-tte"/>
    <w:uiPriority w:val="99"/>
    <w:rsid w:val="00CA490C"/>
    <w:rPr>
      <w:rFonts w:eastAsia="SimSun" w:cs="Mangal"/>
      <w:kern w:val="1"/>
      <w:sz w:val="24"/>
      <w:szCs w:val="24"/>
      <w:lang w:val="ca-ES" w:eastAsia="hi-IN" w:bidi="hi-IN"/>
    </w:rPr>
  </w:style>
  <w:style w:type="paragraph" w:styleId="Citationintense">
    <w:name w:val="Intense Quote"/>
    <w:basedOn w:val="Normal"/>
    <w:next w:val="Normal"/>
    <w:link w:val="CitationintenseCar"/>
    <w:qFormat/>
    <w:rsid w:val="00E03EF0"/>
    <w:pPr>
      <w:pBdr>
        <w:bottom w:val="single" w:sz="4" w:space="4" w:color="4F81BD" w:themeColor="accent1"/>
      </w:pBdr>
      <w:spacing w:before="200" w:after="280"/>
      <w:ind w:left="936" w:right="936"/>
    </w:pPr>
    <w:rPr>
      <w:b/>
      <w:bCs/>
      <w:i/>
      <w:iCs/>
      <w:color w:val="4F81BD" w:themeColor="accent1"/>
      <w:szCs w:val="21"/>
    </w:rPr>
  </w:style>
  <w:style w:type="character" w:customStyle="1" w:styleId="CitationintenseCar">
    <w:name w:val="Citation intense Car"/>
    <w:basedOn w:val="Policepardfaut"/>
    <w:link w:val="Citationintense"/>
    <w:rsid w:val="00E03EF0"/>
    <w:rPr>
      <w:rFonts w:eastAsia="SimSun" w:cs="Mangal"/>
      <w:b/>
      <w:bCs/>
      <w:i/>
      <w:iCs/>
      <w:color w:val="4F81BD" w:themeColor="accent1"/>
      <w:kern w:val="1"/>
      <w:sz w:val="24"/>
      <w:szCs w:val="21"/>
      <w:lang w:val="ca-ES" w:eastAsia="hi-IN" w:bidi="hi-IN"/>
    </w:rPr>
  </w:style>
  <w:style w:type="character" w:styleId="Accentuation">
    <w:name w:val="Emphasis"/>
    <w:basedOn w:val="Policepardfaut"/>
    <w:qFormat/>
    <w:rsid w:val="00B76350"/>
    <w:rPr>
      <w:i/>
      <w:iCs/>
    </w:rPr>
  </w:style>
  <w:style w:type="paragraph" w:styleId="Citation">
    <w:name w:val="Quote"/>
    <w:basedOn w:val="Normal"/>
    <w:next w:val="Normal"/>
    <w:link w:val="CitationCar"/>
    <w:qFormat/>
    <w:rsid w:val="00B76350"/>
    <w:pPr>
      <w:spacing w:before="200" w:after="160"/>
      <w:ind w:left="864" w:right="864"/>
      <w:jc w:val="center"/>
    </w:pPr>
    <w:rPr>
      <w:i/>
      <w:iCs/>
      <w:color w:val="404040" w:themeColor="text1" w:themeTint="BF"/>
      <w:szCs w:val="21"/>
    </w:rPr>
  </w:style>
  <w:style w:type="character" w:customStyle="1" w:styleId="CitationCar">
    <w:name w:val="Citation Car"/>
    <w:basedOn w:val="Policepardfaut"/>
    <w:link w:val="Citation"/>
    <w:rsid w:val="00B76350"/>
    <w:rPr>
      <w:rFonts w:eastAsia="SimSun" w:cs="Mangal"/>
      <w:i/>
      <w:iCs/>
      <w:color w:val="404040" w:themeColor="text1" w:themeTint="BF"/>
      <w:kern w:val="1"/>
      <w:sz w:val="24"/>
      <w:szCs w:val="21"/>
      <w:lang w:val="ca-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enda21culture.net"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stainabledevelopment.un.org/post2015/transformingourworl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award@agenda21cultur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ward@agenda21culture.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76CE-1E07-423E-B233-C7B9B905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1035</Words>
  <Characters>5904</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Award 2018</vt:lpstr>
      <vt:lpstr>BARCELONA SOLIDÀRIA 1995</vt:lpstr>
      <vt:lpstr>BARCELONA SOLIDÀRIA 1995</vt:lpstr>
    </vt:vector>
  </TitlesOfParts>
  <Company>Grizli777</Company>
  <LinksUpToDate>false</LinksUpToDate>
  <CharactersWithSpaces>6926</CharactersWithSpaces>
  <SharedDoc>false</SharedDoc>
  <HLinks>
    <vt:vector size="12" baseType="variant">
      <vt:variant>
        <vt:i4>5308526</vt:i4>
      </vt:variant>
      <vt:variant>
        <vt:i4>3</vt:i4>
      </vt:variant>
      <vt:variant>
        <vt:i4>0</vt:i4>
      </vt:variant>
      <vt:variant>
        <vt:i4>5</vt:i4>
      </vt:variant>
      <vt:variant>
        <vt:lpwstr>mailto:award@agenda21culture.net</vt:lpwstr>
      </vt:variant>
      <vt:variant>
        <vt:lpwstr/>
      </vt:variant>
      <vt:variant>
        <vt:i4>5308526</vt:i4>
      </vt:variant>
      <vt:variant>
        <vt:i4>0</vt:i4>
      </vt:variant>
      <vt:variant>
        <vt:i4>0</vt:i4>
      </vt:variant>
      <vt:variant>
        <vt:i4>5</vt:i4>
      </vt:variant>
      <vt:variant>
        <vt:lpwstr>mailto:award@agenda21culture.net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2018</dc:title>
  <dc:creator>xxxxxxxxxxxxxxxxxxxxx</dc:creator>
  <cp:lastModifiedBy>Sarah Vieux</cp:lastModifiedBy>
  <cp:revision>17</cp:revision>
  <cp:lastPrinted>2010-02-17T18:04:00Z</cp:lastPrinted>
  <dcterms:created xsi:type="dcterms:W3CDTF">2017-10-20T10:02:00Z</dcterms:created>
  <dcterms:modified xsi:type="dcterms:W3CDTF">2017-11-03T09:41:00Z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